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EC" w:rsidRDefault="00596FEC" w:rsidP="00596FE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154"/>
        <w:jc w:val="both"/>
        <w:rPr>
          <w:sz w:val="28"/>
          <w:szCs w:val="28"/>
        </w:rPr>
      </w:pPr>
    </w:p>
    <w:p w:rsidR="00596FEC" w:rsidRDefault="00596FEC" w:rsidP="00596FE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154"/>
        <w:jc w:val="both"/>
        <w:rPr>
          <w:sz w:val="28"/>
          <w:szCs w:val="28"/>
        </w:rPr>
      </w:pPr>
    </w:p>
    <w:p w:rsidR="00596FEC" w:rsidRDefault="00596FEC" w:rsidP="00596FE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154"/>
        <w:jc w:val="both"/>
        <w:rPr>
          <w:sz w:val="28"/>
          <w:szCs w:val="28"/>
        </w:rPr>
      </w:pPr>
    </w:p>
    <w:p w:rsidR="00596FEC" w:rsidRPr="00F45EA2" w:rsidRDefault="00596FEC" w:rsidP="00596FE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right="154"/>
        <w:jc w:val="both"/>
        <w:rPr>
          <w:sz w:val="28"/>
          <w:szCs w:val="28"/>
        </w:rPr>
      </w:pPr>
    </w:p>
    <w:p w:rsidR="00596FEC" w:rsidRPr="004629F9" w:rsidRDefault="00596FEC" w:rsidP="00596FEC">
      <w:pPr>
        <w:pStyle w:val="2"/>
        <w:tabs>
          <w:tab w:val="clear" w:pos="576"/>
          <w:tab w:val="num" w:pos="284"/>
        </w:tabs>
        <w:ind w:left="0" w:firstLine="0"/>
        <w:jc w:val="both"/>
        <w:rPr>
          <w:rFonts w:ascii="Times New Roman" w:hAnsi="Times New Roman" w:cs="Times New Roman"/>
          <w:i w:val="0"/>
          <w:iCs/>
        </w:rPr>
      </w:pPr>
      <w:bookmarkStart w:id="0" w:name="_Toc137138815"/>
      <w:r w:rsidRPr="004629F9">
        <w:rPr>
          <w:rFonts w:ascii="Times New Roman" w:hAnsi="Times New Roman" w:cs="Times New Roman"/>
          <w:i w:val="0"/>
          <w:iCs/>
        </w:rPr>
        <w:t xml:space="preserve">Лекция </w:t>
      </w:r>
      <w:r>
        <w:rPr>
          <w:rFonts w:ascii="Times New Roman" w:hAnsi="Times New Roman" w:cs="Times New Roman"/>
          <w:i w:val="0"/>
          <w:iCs/>
        </w:rPr>
        <w:t>10</w:t>
      </w:r>
      <w:r w:rsidRPr="004629F9">
        <w:rPr>
          <w:rFonts w:ascii="Times New Roman" w:hAnsi="Times New Roman" w:cs="Times New Roman"/>
          <w:i w:val="0"/>
          <w:iCs/>
        </w:rPr>
        <w:t xml:space="preserve">. Наблюдение </w:t>
      </w:r>
      <w:r>
        <w:rPr>
          <w:rFonts w:ascii="Times New Roman" w:hAnsi="Times New Roman" w:cs="Times New Roman"/>
          <w:i w:val="0"/>
          <w:iCs/>
        </w:rPr>
        <w:t xml:space="preserve">и опросные методы </w:t>
      </w:r>
      <w:r w:rsidRPr="004629F9">
        <w:rPr>
          <w:rFonts w:ascii="Times New Roman" w:hAnsi="Times New Roman" w:cs="Times New Roman"/>
          <w:i w:val="0"/>
          <w:iCs/>
        </w:rPr>
        <w:t>в психодиагностике персонала: методы и методики</w:t>
      </w:r>
      <w:bookmarkEnd w:id="0"/>
    </w:p>
    <w:p w:rsidR="00596FEC" w:rsidRDefault="00596FEC" w:rsidP="00596FEC">
      <w:pPr>
        <w:pStyle w:val="a3"/>
      </w:pPr>
    </w:p>
    <w:p w:rsidR="00596FEC" w:rsidRPr="006F737F" w:rsidRDefault="00596FEC" w:rsidP="00596FEC">
      <w:pPr>
        <w:pStyle w:val="a4"/>
        <w:keepNext/>
        <w:widowControl w:val="0"/>
        <w:numPr>
          <w:ilvl w:val="0"/>
          <w:numId w:val="54"/>
        </w:numPr>
        <w:spacing w:before="240" w:after="60"/>
        <w:contextualSpacing w:val="0"/>
        <w:outlineLvl w:val="2"/>
        <w:rPr>
          <w:rFonts w:eastAsia="Times New Roman"/>
          <w:b/>
          <w:bCs/>
          <w:i/>
          <w:iCs/>
          <w:vanish/>
          <w:sz w:val="28"/>
          <w:szCs w:val="28"/>
          <w:lang w:eastAsia="ru-RU"/>
        </w:rPr>
      </w:pPr>
      <w:bookmarkStart w:id="1" w:name="_Toc137058036"/>
      <w:bookmarkStart w:id="2" w:name="_Toc137058114"/>
      <w:bookmarkStart w:id="3" w:name="_Toc137059136"/>
      <w:bookmarkStart w:id="4" w:name="_Toc137059219"/>
      <w:bookmarkStart w:id="5" w:name="_Toc137138816"/>
      <w:bookmarkEnd w:id="1"/>
      <w:bookmarkEnd w:id="2"/>
      <w:bookmarkEnd w:id="3"/>
      <w:bookmarkEnd w:id="4"/>
      <w:bookmarkEnd w:id="5"/>
    </w:p>
    <w:p w:rsidR="00596FEC" w:rsidRPr="006F737F" w:rsidRDefault="00596FEC" w:rsidP="00596FEC">
      <w:pPr>
        <w:pStyle w:val="a4"/>
        <w:keepNext/>
        <w:widowControl w:val="0"/>
        <w:numPr>
          <w:ilvl w:val="0"/>
          <w:numId w:val="54"/>
        </w:numPr>
        <w:spacing w:before="240" w:after="60"/>
        <w:contextualSpacing w:val="0"/>
        <w:outlineLvl w:val="2"/>
        <w:rPr>
          <w:rFonts w:eastAsia="Times New Roman"/>
          <w:b/>
          <w:bCs/>
          <w:i/>
          <w:iCs/>
          <w:vanish/>
          <w:sz w:val="28"/>
          <w:szCs w:val="28"/>
          <w:lang w:eastAsia="ru-RU"/>
        </w:rPr>
      </w:pPr>
      <w:bookmarkStart w:id="6" w:name="_Toc137059137"/>
      <w:bookmarkStart w:id="7" w:name="_Toc137059220"/>
      <w:bookmarkStart w:id="8" w:name="_Toc137138817"/>
      <w:bookmarkEnd w:id="6"/>
      <w:bookmarkEnd w:id="7"/>
      <w:bookmarkEnd w:id="8"/>
    </w:p>
    <w:p w:rsidR="00596FEC" w:rsidRPr="006F737F" w:rsidRDefault="00596FEC" w:rsidP="00596FEC">
      <w:pPr>
        <w:pStyle w:val="a4"/>
        <w:keepNext/>
        <w:widowControl w:val="0"/>
        <w:numPr>
          <w:ilvl w:val="0"/>
          <w:numId w:val="54"/>
        </w:numPr>
        <w:spacing w:before="240" w:after="60"/>
        <w:contextualSpacing w:val="0"/>
        <w:outlineLvl w:val="2"/>
        <w:rPr>
          <w:rFonts w:eastAsia="Times New Roman"/>
          <w:b/>
          <w:bCs/>
          <w:i/>
          <w:iCs/>
          <w:vanish/>
          <w:sz w:val="28"/>
          <w:szCs w:val="28"/>
          <w:lang w:eastAsia="ru-RU"/>
        </w:rPr>
      </w:pPr>
      <w:bookmarkStart w:id="9" w:name="_Toc137059138"/>
      <w:bookmarkStart w:id="10" w:name="_Toc137059221"/>
      <w:bookmarkStart w:id="11" w:name="_Toc137138818"/>
      <w:bookmarkEnd w:id="9"/>
      <w:bookmarkEnd w:id="10"/>
      <w:bookmarkEnd w:id="11"/>
    </w:p>
    <w:p w:rsidR="00596FEC" w:rsidRPr="006F737F" w:rsidRDefault="00596FEC" w:rsidP="00596FEC">
      <w:pPr>
        <w:pStyle w:val="a4"/>
        <w:keepNext/>
        <w:widowControl w:val="0"/>
        <w:numPr>
          <w:ilvl w:val="0"/>
          <w:numId w:val="54"/>
        </w:numPr>
        <w:spacing w:before="240" w:after="60"/>
        <w:contextualSpacing w:val="0"/>
        <w:outlineLvl w:val="2"/>
        <w:rPr>
          <w:rFonts w:eastAsia="Times New Roman"/>
          <w:b/>
          <w:bCs/>
          <w:i/>
          <w:iCs/>
          <w:vanish/>
          <w:sz w:val="28"/>
          <w:szCs w:val="28"/>
          <w:lang w:eastAsia="ru-RU"/>
        </w:rPr>
      </w:pPr>
      <w:bookmarkStart w:id="12" w:name="_Toc137059139"/>
      <w:bookmarkStart w:id="13" w:name="_Toc137059222"/>
      <w:bookmarkStart w:id="14" w:name="_Toc137138819"/>
      <w:bookmarkEnd w:id="12"/>
      <w:bookmarkEnd w:id="13"/>
      <w:bookmarkEnd w:id="14"/>
    </w:p>
    <w:p w:rsidR="00596FEC" w:rsidRPr="006F737F" w:rsidRDefault="00596FEC" w:rsidP="00596FEC">
      <w:pPr>
        <w:pStyle w:val="a4"/>
        <w:keepNext/>
        <w:widowControl w:val="0"/>
        <w:numPr>
          <w:ilvl w:val="0"/>
          <w:numId w:val="54"/>
        </w:numPr>
        <w:spacing w:before="240" w:after="60"/>
        <w:contextualSpacing w:val="0"/>
        <w:outlineLvl w:val="2"/>
        <w:rPr>
          <w:rFonts w:eastAsia="Times New Roman"/>
          <w:b/>
          <w:bCs/>
          <w:i/>
          <w:iCs/>
          <w:vanish/>
          <w:sz w:val="28"/>
          <w:szCs w:val="28"/>
          <w:lang w:eastAsia="ru-RU"/>
        </w:rPr>
      </w:pPr>
      <w:bookmarkStart w:id="15" w:name="_Toc137059140"/>
      <w:bookmarkStart w:id="16" w:name="_Toc137059223"/>
      <w:bookmarkStart w:id="17" w:name="_Toc137138820"/>
      <w:bookmarkEnd w:id="15"/>
      <w:bookmarkEnd w:id="16"/>
      <w:bookmarkEnd w:id="17"/>
    </w:p>
    <w:p w:rsidR="00596FEC" w:rsidRPr="006F737F" w:rsidRDefault="00596FEC" w:rsidP="00596FEC">
      <w:pPr>
        <w:pStyle w:val="a4"/>
        <w:keepNext/>
        <w:widowControl w:val="0"/>
        <w:numPr>
          <w:ilvl w:val="0"/>
          <w:numId w:val="54"/>
        </w:numPr>
        <w:spacing w:before="240" w:after="60"/>
        <w:contextualSpacing w:val="0"/>
        <w:outlineLvl w:val="2"/>
        <w:rPr>
          <w:rFonts w:eastAsia="Times New Roman"/>
          <w:b/>
          <w:bCs/>
          <w:i/>
          <w:iCs/>
          <w:vanish/>
          <w:sz w:val="28"/>
          <w:szCs w:val="28"/>
          <w:lang w:eastAsia="ru-RU"/>
        </w:rPr>
      </w:pPr>
      <w:bookmarkStart w:id="18" w:name="_Toc137059141"/>
      <w:bookmarkStart w:id="19" w:name="_Toc137059224"/>
      <w:bookmarkStart w:id="20" w:name="_Toc137138821"/>
      <w:bookmarkEnd w:id="18"/>
      <w:bookmarkEnd w:id="19"/>
      <w:bookmarkEnd w:id="20"/>
    </w:p>
    <w:p w:rsidR="00596FEC" w:rsidRPr="006F737F" w:rsidRDefault="00596FEC" w:rsidP="00596FEC">
      <w:pPr>
        <w:pStyle w:val="a4"/>
        <w:keepNext/>
        <w:widowControl w:val="0"/>
        <w:numPr>
          <w:ilvl w:val="0"/>
          <w:numId w:val="54"/>
        </w:numPr>
        <w:spacing w:before="240" w:after="60"/>
        <w:contextualSpacing w:val="0"/>
        <w:outlineLvl w:val="2"/>
        <w:rPr>
          <w:rFonts w:eastAsia="Times New Roman"/>
          <w:b/>
          <w:bCs/>
          <w:i/>
          <w:iCs/>
          <w:vanish/>
          <w:sz w:val="28"/>
          <w:szCs w:val="28"/>
          <w:lang w:eastAsia="ru-RU"/>
        </w:rPr>
      </w:pPr>
      <w:bookmarkStart w:id="21" w:name="_Toc137059142"/>
      <w:bookmarkStart w:id="22" w:name="_Toc137059225"/>
      <w:bookmarkStart w:id="23" w:name="_Toc137138822"/>
      <w:bookmarkEnd w:id="21"/>
      <w:bookmarkEnd w:id="22"/>
      <w:bookmarkEnd w:id="23"/>
    </w:p>
    <w:p w:rsidR="00596FEC" w:rsidRDefault="00596FEC" w:rsidP="00596FEC">
      <w:pPr>
        <w:pStyle w:val="3"/>
        <w:numPr>
          <w:ilvl w:val="1"/>
          <w:numId w:val="54"/>
        </w:numPr>
        <w:rPr>
          <w:rFonts w:ascii="Times New Roman" w:hAnsi="Times New Roman" w:cs="Times New Roman"/>
          <w:i/>
          <w:iCs/>
          <w:sz w:val="28"/>
          <w:szCs w:val="28"/>
        </w:rPr>
      </w:pPr>
      <w:bookmarkStart w:id="24" w:name="_Toc137138823"/>
      <w:r>
        <w:rPr>
          <w:rFonts w:ascii="Times New Roman" w:hAnsi="Times New Roman" w:cs="Times New Roman"/>
          <w:i/>
          <w:iCs/>
          <w:sz w:val="28"/>
          <w:szCs w:val="28"/>
        </w:rPr>
        <w:t>Наблюдение</w:t>
      </w:r>
      <w:bookmarkEnd w:id="24"/>
    </w:p>
    <w:p w:rsidR="00596FEC" w:rsidRDefault="00596FEC" w:rsidP="00596FEC">
      <w:pPr>
        <w:pStyle w:val="a3"/>
      </w:pPr>
    </w:p>
    <w:p w:rsidR="00596FEC" w:rsidRPr="007F1F6F" w:rsidRDefault="00596FEC" w:rsidP="00596FEC">
      <w:pPr>
        <w:pStyle w:val="a3"/>
      </w:pPr>
    </w:p>
    <w:p w:rsidR="00596FEC" w:rsidRDefault="00596FEC" w:rsidP="00596FEC">
      <w:pPr>
        <w:spacing w:line="360" w:lineRule="auto"/>
      </w:pPr>
      <w:r>
        <w:rPr>
          <w:b/>
          <w:bCs/>
          <w:i/>
          <w:iCs/>
        </w:rPr>
        <w:t>Наблюдение</w:t>
      </w:r>
      <w:r>
        <w:t xml:space="preserve"> – метод психологической диагностики, основанный на регистрации и анал</w:t>
      </w:r>
      <w:r>
        <w:t>и</w:t>
      </w:r>
      <w:r>
        <w:t>зе поведения людей в определенных условиях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Свойства наблюдения</w:t>
      </w:r>
    </w:p>
    <w:p w:rsidR="00596FEC" w:rsidRDefault="00596FEC" w:rsidP="00596FEC">
      <w:pPr>
        <w:numPr>
          <w:ilvl w:val="0"/>
          <w:numId w:val="34"/>
        </w:numPr>
        <w:spacing w:after="0" w:line="360" w:lineRule="auto"/>
      </w:pPr>
      <w:r>
        <w:t>Преимущества наблюдения:</w:t>
      </w:r>
    </w:p>
    <w:p w:rsidR="00596FEC" w:rsidRDefault="00596FEC" w:rsidP="00596FEC">
      <w:pPr>
        <w:numPr>
          <w:ilvl w:val="1"/>
          <w:numId w:val="34"/>
        </w:numPr>
        <w:spacing w:after="0" w:line="360" w:lineRule="auto"/>
      </w:pPr>
      <w:r>
        <w:t>возможность использования в естественных условиях</w:t>
      </w:r>
    </w:p>
    <w:p w:rsidR="00596FEC" w:rsidRDefault="00596FEC" w:rsidP="00596FEC">
      <w:pPr>
        <w:numPr>
          <w:ilvl w:val="1"/>
          <w:numId w:val="34"/>
        </w:numPr>
        <w:spacing w:after="0" w:line="360" w:lineRule="auto"/>
      </w:pPr>
      <w:r>
        <w:t xml:space="preserve">скрытый характер. </w:t>
      </w:r>
    </w:p>
    <w:p w:rsidR="00596FEC" w:rsidRDefault="00596FEC" w:rsidP="00596FEC">
      <w:pPr>
        <w:numPr>
          <w:ilvl w:val="0"/>
          <w:numId w:val="34"/>
        </w:numPr>
        <w:spacing w:after="0" w:line="360" w:lineRule="auto"/>
      </w:pPr>
      <w:r>
        <w:t>Недостатки – субъективный характер:</w:t>
      </w:r>
    </w:p>
    <w:p w:rsidR="00596FEC" w:rsidRDefault="00596FEC" w:rsidP="00596FEC">
      <w:pPr>
        <w:numPr>
          <w:ilvl w:val="1"/>
          <w:numId w:val="34"/>
        </w:numPr>
        <w:spacing w:after="0" w:line="360" w:lineRule="auto"/>
      </w:pPr>
      <w:r>
        <w:t>избирательность</w:t>
      </w:r>
    </w:p>
    <w:p w:rsidR="00596FEC" w:rsidRDefault="00596FEC" w:rsidP="00596FEC">
      <w:pPr>
        <w:numPr>
          <w:ilvl w:val="1"/>
          <w:numId w:val="34"/>
        </w:numPr>
        <w:spacing w:after="0" w:line="360" w:lineRule="auto"/>
      </w:pPr>
      <w:r>
        <w:t xml:space="preserve">пристрастность </w:t>
      </w:r>
    </w:p>
    <w:p w:rsidR="00596FEC" w:rsidRDefault="00596FEC" w:rsidP="00596FEC">
      <w:pPr>
        <w:numPr>
          <w:ilvl w:val="1"/>
          <w:numId w:val="34"/>
        </w:numPr>
        <w:spacing w:after="0" w:line="360" w:lineRule="auto"/>
      </w:pPr>
      <w:r>
        <w:t>неадекватная интерпретация</w:t>
      </w:r>
    </w:p>
    <w:p w:rsidR="00596FEC" w:rsidRDefault="00596FEC" w:rsidP="00596FEC">
      <w:pPr>
        <w:numPr>
          <w:ilvl w:val="1"/>
          <w:numId w:val="34"/>
        </w:numPr>
        <w:spacing w:after="0" w:line="360" w:lineRule="auto"/>
      </w:pPr>
      <w:r>
        <w:t>присутствие или вмешательство наблюдателя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Требования к наблюдению</w:t>
      </w:r>
    </w:p>
    <w:p w:rsidR="00596FEC" w:rsidRDefault="00596FEC" w:rsidP="00596FEC">
      <w:pPr>
        <w:numPr>
          <w:ilvl w:val="0"/>
          <w:numId w:val="30"/>
        </w:numPr>
        <w:spacing w:after="0" w:line="360" w:lineRule="auto"/>
      </w:pPr>
      <w:r>
        <w:t>Целенаправленность</w:t>
      </w:r>
    </w:p>
    <w:p w:rsidR="00596FEC" w:rsidRDefault="00596FEC" w:rsidP="00596FEC">
      <w:pPr>
        <w:numPr>
          <w:ilvl w:val="0"/>
          <w:numId w:val="30"/>
        </w:numPr>
        <w:spacing w:after="0" w:line="360" w:lineRule="auto"/>
      </w:pPr>
      <w:r>
        <w:t>Подготовленность</w:t>
      </w:r>
    </w:p>
    <w:p w:rsidR="00596FEC" w:rsidRDefault="00596FEC" w:rsidP="00596FEC">
      <w:pPr>
        <w:numPr>
          <w:ilvl w:val="0"/>
          <w:numId w:val="30"/>
        </w:numPr>
        <w:spacing w:after="0" w:line="360" w:lineRule="auto"/>
      </w:pPr>
      <w:r>
        <w:t>Регистрация поведения в различных условиях</w:t>
      </w:r>
    </w:p>
    <w:p w:rsidR="00596FEC" w:rsidRDefault="00596FEC" w:rsidP="00596FEC">
      <w:pPr>
        <w:numPr>
          <w:ilvl w:val="0"/>
          <w:numId w:val="30"/>
        </w:numPr>
        <w:spacing w:after="0" w:line="360" w:lineRule="auto"/>
      </w:pPr>
      <w:r>
        <w:t>Описательный характер и отказ от интерпретации поведения</w:t>
      </w:r>
    </w:p>
    <w:p w:rsidR="00596FEC" w:rsidRDefault="00596FEC" w:rsidP="00596FEC">
      <w:pPr>
        <w:numPr>
          <w:ilvl w:val="0"/>
          <w:numId w:val="30"/>
        </w:numPr>
        <w:spacing w:after="0" w:line="360" w:lineRule="auto"/>
      </w:pPr>
      <w:r>
        <w:t>Систематичность</w:t>
      </w:r>
    </w:p>
    <w:p w:rsidR="00596FEC" w:rsidRDefault="00596FEC" w:rsidP="00596FEC">
      <w:pPr>
        <w:numPr>
          <w:ilvl w:val="0"/>
          <w:numId w:val="30"/>
        </w:numPr>
        <w:spacing w:after="0" w:line="360" w:lineRule="auto"/>
      </w:pPr>
      <w:r>
        <w:t>Скрытность</w:t>
      </w:r>
    </w:p>
    <w:p w:rsidR="00596FEC" w:rsidRDefault="00596FEC" w:rsidP="00596FEC">
      <w:pPr>
        <w:numPr>
          <w:ilvl w:val="0"/>
          <w:numId w:val="30"/>
        </w:numPr>
        <w:spacing w:after="0" w:line="360" w:lineRule="auto"/>
      </w:pPr>
      <w:r>
        <w:t>Невмешательство наблюдателя</w:t>
      </w:r>
    </w:p>
    <w:p w:rsidR="00596FEC" w:rsidRDefault="00596FEC" w:rsidP="00596FEC">
      <w:pPr>
        <w:numPr>
          <w:ilvl w:val="0"/>
          <w:numId w:val="30"/>
        </w:numPr>
        <w:spacing w:after="0" w:line="360" w:lineRule="auto"/>
      </w:pPr>
      <w:r>
        <w:t>Категоризация и схематизация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lastRenderedPageBreak/>
        <w:t>Виды наблюдения</w:t>
      </w:r>
    </w:p>
    <w:p w:rsidR="00596FEC" w:rsidRDefault="00596FEC" w:rsidP="00596FEC">
      <w:pPr>
        <w:numPr>
          <w:ilvl w:val="0"/>
          <w:numId w:val="44"/>
        </w:numPr>
        <w:spacing w:after="0" w:line="360" w:lineRule="auto"/>
      </w:pPr>
      <w:r>
        <w:t xml:space="preserve">Открытое и скрытое, </w:t>
      </w:r>
    </w:p>
    <w:p w:rsidR="00596FEC" w:rsidRDefault="00596FEC" w:rsidP="00596FEC">
      <w:pPr>
        <w:numPr>
          <w:ilvl w:val="0"/>
          <w:numId w:val="44"/>
        </w:numPr>
        <w:spacing w:after="0" w:line="360" w:lineRule="auto"/>
      </w:pPr>
      <w:proofErr w:type="spellStart"/>
      <w:r>
        <w:t>Невключенное</w:t>
      </w:r>
      <w:proofErr w:type="spellEnd"/>
      <w:r>
        <w:t xml:space="preserve"> и включенное</w:t>
      </w:r>
    </w:p>
    <w:p w:rsidR="00596FEC" w:rsidRDefault="00596FEC" w:rsidP="00596FEC">
      <w:pPr>
        <w:spacing w:line="360" w:lineRule="auto"/>
      </w:pPr>
      <w:r>
        <w:t>Типы ориентации людей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2614"/>
        <w:gridCol w:w="2614"/>
        <w:gridCol w:w="2625"/>
      </w:tblGrid>
      <w:tr w:rsidR="00596FEC" w:rsidTr="00B55E8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C" w:rsidRDefault="00596FEC" w:rsidP="00B55E8E">
            <w:pPr>
              <w:snapToGrid w:val="0"/>
              <w:spacing w:line="360" w:lineRule="auto"/>
            </w:pPr>
            <w:r>
              <w:t>Ориентация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C" w:rsidRDefault="00596FEC" w:rsidP="00B55E8E">
            <w:pPr>
              <w:spacing w:line="360" w:lineRule="auto"/>
            </w:pPr>
            <w:r>
              <w:t>Вербальные признаки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C" w:rsidRDefault="00596FEC" w:rsidP="00B55E8E">
            <w:pPr>
              <w:spacing w:line="360" w:lineRule="auto"/>
            </w:pPr>
            <w:r>
              <w:t>Невербальные призн</w:t>
            </w:r>
            <w:r>
              <w:t>а</w:t>
            </w:r>
            <w:r>
              <w:t>ки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FEC" w:rsidRDefault="00596FEC" w:rsidP="00B55E8E">
            <w:pPr>
              <w:spacing w:line="360" w:lineRule="auto"/>
            </w:pPr>
            <w:r>
              <w:t>Интерпретация</w:t>
            </w:r>
          </w:p>
        </w:tc>
      </w:tr>
      <w:tr w:rsidR="00596FEC" w:rsidTr="00B55E8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C" w:rsidRDefault="00596FEC" w:rsidP="00B55E8E">
            <w:pPr>
              <w:spacing w:line="360" w:lineRule="auto"/>
            </w:pPr>
            <w:r>
              <w:t>К людям</w:t>
            </w:r>
          </w:p>
          <w:p w:rsidR="00596FEC" w:rsidRDefault="00596FEC" w:rsidP="00B55E8E">
            <w:pPr>
              <w:spacing w:line="360" w:lineRule="auto"/>
            </w:pPr>
          </w:p>
          <w:p w:rsidR="00596FEC" w:rsidRDefault="00596FEC" w:rsidP="00B55E8E">
            <w:pPr>
              <w:spacing w:line="360" w:lineRule="auto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71525" cy="1169035"/>
                  <wp:effectExtent l="0" t="0" r="9525" b="0"/>
                  <wp:docPr id="13" name="Рисунок 13" descr="Изображение выглядит как Человеческое лицо, человек, улыбка, одеж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69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FEC" w:rsidRDefault="00596FEC" w:rsidP="00B55E8E">
            <w:pPr>
              <w:spacing w:line="360" w:lineRule="auto"/>
            </w:pPr>
          </w:p>
          <w:p w:rsidR="00596FEC" w:rsidRDefault="00596FEC" w:rsidP="00B55E8E">
            <w:pPr>
              <w:spacing w:line="360" w:lineRule="auto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10895" cy="1192530"/>
                  <wp:effectExtent l="0" t="0" r="8255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92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FEC" w:rsidRDefault="00596FEC" w:rsidP="00B55E8E">
            <w:pPr>
              <w:spacing w:line="360" w:lineRule="auto"/>
            </w:pPr>
          </w:p>
          <w:p w:rsidR="00596FEC" w:rsidRDefault="00596FEC" w:rsidP="00B55E8E">
            <w:pPr>
              <w:spacing w:line="360" w:lineRule="auto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83895" cy="683895"/>
                  <wp:effectExtent l="0" t="0" r="1905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C" w:rsidRDefault="00596FEC" w:rsidP="00596FEC">
            <w:pPr>
              <w:numPr>
                <w:ilvl w:val="0"/>
                <w:numId w:val="16"/>
              </w:numPr>
              <w:spacing w:after="0" w:line="360" w:lineRule="auto"/>
            </w:pPr>
            <w:r>
              <w:t>Большие пр</w:t>
            </w:r>
            <w:r>
              <w:t>о</w:t>
            </w:r>
            <w:r>
              <w:t>должительность ответа, колич</w:t>
            </w:r>
            <w:r>
              <w:t>е</w:t>
            </w:r>
            <w:r>
              <w:t>ство и разве</w:t>
            </w:r>
            <w:r>
              <w:t>р</w:t>
            </w:r>
            <w:r>
              <w:t>нутость выск</w:t>
            </w:r>
            <w:r>
              <w:t>а</w:t>
            </w:r>
            <w:r>
              <w:t>зываний</w:t>
            </w:r>
          </w:p>
          <w:p w:rsidR="00596FEC" w:rsidRDefault="00596FEC" w:rsidP="00596FEC">
            <w:pPr>
              <w:numPr>
                <w:ilvl w:val="0"/>
                <w:numId w:val="16"/>
              </w:numPr>
              <w:spacing w:after="0" w:line="360" w:lineRule="auto"/>
            </w:pPr>
            <w:r>
              <w:t>Высокий темп речи</w:t>
            </w:r>
          </w:p>
          <w:p w:rsidR="00596FEC" w:rsidRDefault="00596FEC" w:rsidP="00596FEC">
            <w:pPr>
              <w:numPr>
                <w:ilvl w:val="0"/>
                <w:numId w:val="16"/>
              </w:numPr>
              <w:spacing w:after="0" w:line="360" w:lineRule="auto"/>
            </w:pPr>
            <w:r>
              <w:t>Громкость г</w:t>
            </w:r>
            <w:r>
              <w:t>о</w:t>
            </w:r>
            <w:r>
              <w:t>лоса</w:t>
            </w:r>
          </w:p>
          <w:p w:rsidR="00596FEC" w:rsidRDefault="00596FEC" w:rsidP="00596FEC">
            <w:pPr>
              <w:numPr>
                <w:ilvl w:val="0"/>
                <w:numId w:val="16"/>
              </w:numPr>
              <w:spacing w:after="0" w:line="360" w:lineRule="auto"/>
            </w:pPr>
            <w:r>
              <w:t>Богатые инт</w:t>
            </w:r>
            <w:r>
              <w:t>о</w:t>
            </w:r>
            <w:r>
              <w:t>нации</w:t>
            </w:r>
          </w:p>
          <w:p w:rsidR="00596FEC" w:rsidRDefault="00596FEC" w:rsidP="00596FEC">
            <w:pPr>
              <w:numPr>
                <w:ilvl w:val="0"/>
                <w:numId w:val="16"/>
              </w:numPr>
              <w:spacing w:after="0" w:line="360" w:lineRule="auto"/>
            </w:pPr>
            <w:r>
              <w:t>Поддержива</w:t>
            </w:r>
            <w:r>
              <w:t>ю</w:t>
            </w:r>
            <w:r>
              <w:t>щие реплики («угу», «да»)</w:t>
            </w:r>
          </w:p>
          <w:p w:rsidR="00596FEC" w:rsidRDefault="00596FEC" w:rsidP="00596FEC">
            <w:pPr>
              <w:numPr>
                <w:ilvl w:val="0"/>
                <w:numId w:val="16"/>
              </w:numPr>
              <w:spacing w:after="0" w:line="360" w:lineRule="auto"/>
            </w:pPr>
            <w:r>
              <w:t>Вопросы</w:t>
            </w:r>
          </w:p>
          <w:p w:rsidR="00596FEC" w:rsidRDefault="00596FEC" w:rsidP="00596FEC">
            <w:pPr>
              <w:numPr>
                <w:ilvl w:val="0"/>
                <w:numId w:val="16"/>
              </w:numPr>
              <w:spacing w:after="0" w:line="360" w:lineRule="auto"/>
            </w:pPr>
            <w:r>
              <w:t>Слушание</w:t>
            </w:r>
          </w:p>
          <w:p w:rsidR="00596FEC" w:rsidRDefault="00596FEC" w:rsidP="00596FEC">
            <w:pPr>
              <w:numPr>
                <w:ilvl w:val="0"/>
                <w:numId w:val="16"/>
              </w:numPr>
              <w:spacing w:after="0" w:line="360" w:lineRule="auto"/>
            </w:pPr>
            <w:r>
              <w:t>Возвраты к т</w:t>
            </w:r>
            <w:r>
              <w:t>е</w:t>
            </w:r>
            <w:r>
              <w:t>ме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C" w:rsidRDefault="00596FEC" w:rsidP="00596FEC">
            <w:pPr>
              <w:numPr>
                <w:ilvl w:val="0"/>
                <w:numId w:val="8"/>
              </w:numPr>
              <w:spacing w:after="0" w:line="360" w:lineRule="auto"/>
            </w:pPr>
            <w:r>
              <w:t>Открытая поза</w:t>
            </w:r>
          </w:p>
          <w:p w:rsidR="00596FEC" w:rsidRDefault="00596FEC" w:rsidP="00596FEC">
            <w:pPr>
              <w:numPr>
                <w:ilvl w:val="0"/>
                <w:numId w:val="8"/>
              </w:numPr>
              <w:spacing w:after="0" w:line="360" w:lineRule="auto"/>
            </w:pPr>
            <w:r>
              <w:t>Наклон тела, поворот и взгляд на соб</w:t>
            </w:r>
            <w:r>
              <w:t>е</w:t>
            </w:r>
            <w:r>
              <w:t>седника</w:t>
            </w:r>
          </w:p>
          <w:p w:rsidR="00596FEC" w:rsidRDefault="00596FEC" w:rsidP="00596FEC">
            <w:pPr>
              <w:numPr>
                <w:ilvl w:val="0"/>
                <w:numId w:val="8"/>
              </w:numPr>
              <w:spacing w:after="0" w:line="360" w:lineRule="auto"/>
            </w:pPr>
            <w:r>
              <w:t>Уменьшение дистанции</w:t>
            </w:r>
          </w:p>
          <w:p w:rsidR="00596FEC" w:rsidRDefault="00596FEC" w:rsidP="00596FEC">
            <w:pPr>
              <w:numPr>
                <w:ilvl w:val="0"/>
                <w:numId w:val="8"/>
              </w:numPr>
              <w:spacing w:after="0" w:line="360" w:lineRule="auto"/>
            </w:pPr>
            <w:r>
              <w:t>Активная же</w:t>
            </w:r>
            <w:r>
              <w:t>с</w:t>
            </w:r>
            <w:r>
              <w:t>тикуляция</w:t>
            </w:r>
          </w:p>
          <w:p w:rsidR="00596FEC" w:rsidRDefault="00596FEC" w:rsidP="00596FEC">
            <w:pPr>
              <w:numPr>
                <w:ilvl w:val="0"/>
                <w:numId w:val="8"/>
              </w:numPr>
              <w:spacing w:after="0" w:line="360" w:lineRule="auto"/>
            </w:pPr>
            <w:r>
              <w:t>Живая мимика</w:t>
            </w:r>
          </w:p>
          <w:p w:rsidR="00596FEC" w:rsidRDefault="00596FEC" w:rsidP="00596FEC">
            <w:pPr>
              <w:numPr>
                <w:ilvl w:val="0"/>
                <w:numId w:val="8"/>
              </w:numPr>
              <w:spacing w:after="0" w:line="360" w:lineRule="auto"/>
            </w:pPr>
            <w:r>
              <w:t>Улыбка</w:t>
            </w:r>
          </w:p>
          <w:p w:rsidR="00596FEC" w:rsidRDefault="00596FEC" w:rsidP="00596FEC">
            <w:pPr>
              <w:numPr>
                <w:ilvl w:val="0"/>
                <w:numId w:val="8"/>
              </w:numPr>
              <w:spacing w:after="0" w:line="360" w:lineRule="auto"/>
            </w:pPr>
            <w:r>
              <w:t>Расслабле</w:t>
            </w:r>
            <w:r>
              <w:t>н</w:t>
            </w:r>
            <w:r>
              <w:t>ность мышц</w:t>
            </w:r>
          </w:p>
          <w:p w:rsidR="00596FEC" w:rsidRDefault="00596FEC" w:rsidP="00596FEC">
            <w:pPr>
              <w:numPr>
                <w:ilvl w:val="0"/>
                <w:numId w:val="8"/>
              </w:numPr>
              <w:spacing w:after="0" w:line="360" w:lineRule="auto"/>
            </w:pPr>
            <w:r>
              <w:t>Кивание</w:t>
            </w:r>
          </w:p>
          <w:p w:rsidR="00596FEC" w:rsidRDefault="00596FEC" w:rsidP="00596FEC">
            <w:pPr>
              <w:numPr>
                <w:ilvl w:val="0"/>
                <w:numId w:val="8"/>
              </w:numPr>
              <w:spacing w:after="0" w:line="360" w:lineRule="auto"/>
            </w:pPr>
            <w:r>
              <w:t>Прикосновения к собеседнику</w:t>
            </w:r>
          </w:p>
          <w:p w:rsidR="00596FEC" w:rsidRDefault="00596FEC" w:rsidP="00596FEC">
            <w:pPr>
              <w:numPr>
                <w:ilvl w:val="0"/>
                <w:numId w:val="8"/>
              </w:numPr>
              <w:spacing w:after="0" w:line="360" w:lineRule="auto"/>
            </w:pPr>
            <w:r>
              <w:t>Прихорашив</w:t>
            </w:r>
            <w:r>
              <w:t>а</w:t>
            </w:r>
            <w:r>
              <w:t>ние</w:t>
            </w:r>
          </w:p>
          <w:p w:rsidR="00596FEC" w:rsidRDefault="00596FEC" w:rsidP="00B55E8E">
            <w:pPr>
              <w:spacing w:line="360" w:lineRule="auto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FEC" w:rsidRDefault="00596FEC" w:rsidP="00596FEC">
            <w:pPr>
              <w:numPr>
                <w:ilvl w:val="0"/>
                <w:numId w:val="4"/>
              </w:numPr>
              <w:spacing w:after="0" w:line="360" w:lineRule="auto"/>
            </w:pPr>
            <w:r>
              <w:t>Интерес, зн</w:t>
            </w:r>
            <w:r>
              <w:t>а</w:t>
            </w:r>
            <w:r>
              <w:t>чимость темы, позитивное о</w:t>
            </w:r>
            <w:r>
              <w:t>т</w:t>
            </w:r>
            <w:r>
              <w:t>ношение, си</w:t>
            </w:r>
            <w:r>
              <w:t>м</w:t>
            </w:r>
            <w:r>
              <w:t>патия, стремл</w:t>
            </w:r>
            <w:r>
              <w:t>е</w:t>
            </w:r>
            <w:r>
              <w:t>ние к контакту</w:t>
            </w:r>
          </w:p>
          <w:p w:rsidR="00596FEC" w:rsidRDefault="00596FEC" w:rsidP="00596FEC">
            <w:pPr>
              <w:numPr>
                <w:ilvl w:val="0"/>
                <w:numId w:val="4"/>
              </w:numPr>
              <w:spacing w:after="0" w:line="360" w:lineRule="auto"/>
            </w:pPr>
            <w:r>
              <w:t>Баланс возбу</w:t>
            </w:r>
            <w:r>
              <w:t>ж</w:t>
            </w:r>
            <w:r>
              <w:t>дения и торм</w:t>
            </w:r>
            <w:r>
              <w:t>о</w:t>
            </w:r>
            <w:r>
              <w:t>жения, увере</w:t>
            </w:r>
            <w:r>
              <w:t>н</w:t>
            </w:r>
            <w:r>
              <w:t>ность</w:t>
            </w:r>
          </w:p>
          <w:p w:rsidR="00596FEC" w:rsidRDefault="00596FEC" w:rsidP="00596FEC">
            <w:pPr>
              <w:numPr>
                <w:ilvl w:val="0"/>
                <w:numId w:val="4"/>
              </w:numPr>
              <w:spacing w:after="0" w:line="360" w:lineRule="auto"/>
            </w:pPr>
            <w:proofErr w:type="spellStart"/>
            <w:r>
              <w:t>Экстравертир</w:t>
            </w:r>
            <w:r>
              <w:t>о</w:t>
            </w:r>
            <w:r>
              <w:t>ванность</w:t>
            </w:r>
            <w:proofErr w:type="spellEnd"/>
            <w:r>
              <w:t>, жи</w:t>
            </w:r>
            <w:r>
              <w:t>з</w:t>
            </w:r>
            <w:r>
              <w:t>нерадостный или демонстр</w:t>
            </w:r>
            <w:r>
              <w:t>а</w:t>
            </w:r>
            <w:r>
              <w:t>тивный тип личности</w:t>
            </w:r>
          </w:p>
          <w:p w:rsidR="00596FEC" w:rsidRDefault="00596FEC" w:rsidP="00B55E8E">
            <w:pPr>
              <w:spacing w:line="360" w:lineRule="auto"/>
            </w:pPr>
          </w:p>
        </w:tc>
      </w:tr>
      <w:tr w:rsidR="00596FEC" w:rsidTr="00B55E8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C" w:rsidRDefault="00596FEC" w:rsidP="00B55E8E">
            <w:pPr>
              <w:spacing w:line="360" w:lineRule="auto"/>
            </w:pPr>
            <w:r>
              <w:t>От людей</w:t>
            </w:r>
          </w:p>
          <w:p w:rsidR="00596FEC" w:rsidRDefault="00596FEC" w:rsidP="00B55E8E">
            <w:pPr>
              <w:spacing w:line="360" w:lineRule="auto"/>
            </w:pPr>
          </w:p>
          <w:p w:rsidR="00596FEC" w:rsidRDefault="00596FEC" w:rsidP="00B55E8E">
            <w:pPr>
              <w:spacing w:line="360" w:lineRule="auto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819150" cy="1240155"/>
                  <wp:effectExtent l="0" t="0" r="0" b="0"/>
                  <wp:docPr id="10" name="Рисунок 10" descr="Изображение выглядит как человек, Человеческое лицо, губа, ресниц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40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FEC" w:rsidRDefault="00596FEC" w:rsidP="00B55E8E">
            <w:pPr>
              <w:spacing w:line="360" w:lineRule="auto"/>
            </w:pPr>
          </w:p>
          <w:p w:rsidR="00596FEC" w:rsidRDefault="00596FEC" w:rsidP="00B55E8E">
            <w:pPr>
              <w:spacing w:line="360" w:lineRule="auto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8645" cy="1073150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107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FEC" w:rsidRDefault="00596FEC" w:rsidP="00B55E8E">
            <w:pPr>
              <w:spacing w:line="360" w:lineRule="auto"/>
            </w:pPr>
          </w:p>
          <w:p w:rsidR="00596FEC" w:rsidRDefault="00596FEC" w:rsidP="00B55E8E">
            <w:pPr>
              <w:spacing w:line="360" w:lineRule="auto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9770" cy="739775"/>
                  <wp:effectExtent l="0" t="0" r="508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39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C" w:rsidRDefault="00596FEC" w:rsidP="00596FEC">
            <w:pPr>
              <w:numPr>
                <w:ilvl w:val="0"/>
                <w:numId w:val="43"/>
              </w:numPr>
              <w:spacing w:after="0" w:line="360" w:lineRule="auto"/>
            </w:pPr>
            <w:r>
              <w:lastRenderedPageBreak/>
              <w:t>Длительный л</w:t>
            </w:r>
            <w:r>
              <w:t>а</w:t>
            </w:r>
            <w:r>
              <w:t>тентный период ответа</w:t>
            </w:r>
          </w:p>
          <w:p w:rsidR="00596FEC" w:rsidRDefault="00596FEC" w:rsidP="00596FEC">
            <w:pPr>
              <w:numPr>
                <w:ilvl w:val="0"/>
                <w:numId w:val="43"/>
              </w:numPr>
              <w:spacing w:after="0" w:line="360" w:lineRule="auto"/>
            </w:pPr>
            <w:r>
              <w:t>Большое кол</w:t>
            </w:r>
            <w:r>
              <w:t>и</w:t>
            </w:r>
            <w:r>
              <w:t>чество и пр</w:t>
            </w:r>
            <w:r>
              <w:t>о</w:t>
            </w:r>
            <w:r>
              <w:t>должительность пауз</w:t>
            </w:r>
          </w:p>
          <w:p w:rsidR="00596FEC" w:rsidRDefault="00596FEC" w:rsidP="00596FEC">
            <w:pPr>
              <w:numPr>
                <w:ilvl w:val="0"/>
                <w:numId w:val="43"/>
              </w:numPr>
              <w:spacing w:after="0" w:line="360" w:lineRule="auto"/>
            </w:pPr>
            <w:r>
              <w:lastRenderedPageBreak/>
              <w:t>Тихий голос</w:t>
            </w:r>
          </w:p>
          <w:p w:rsidR="00596FEC" w:rsidRDefault="00596FEC" w:rsidP="00596FEC">
            <w:pPr>
              <w:numPr>
                <w:ilvl w:val="0"/>
                <w:numId w:val="43"/>
              </w:numPr>
              <w:spacing w:after="0" w:line="360" w:lineRule="auto"/>
            </w:pPr>
            <w:r>
              <w:t>Затруднения дыхания, взд</w:t>
            </w:r>
            <w:r>
              <w:t>о</w:t>
            </w:r>
            <w:r>
              <w:t>хи, покашлив</w:t>
            </w:r>
            <w:r>
              <w:t>а</w:t>
            </w:r>
            <w:r>
              <w:t>ние</w:t>
            </w:r>
          </w:p>
          <w:p w:rsidR="00596FEC" w:rsidRDefault="00596FEC" w:rsidP="00596FEC">
            <w:pPr>
              <w:numPr>
                <w:ilvl w:val="0"/>
                <w:numId w:val="43"/>
              </w:numPr>
              <w:spacing w:after="0" w:line="360" w:lineRule="auto"/>
            </w:pPr>
            <w:r>
              <w:t>Ошибки, п</w:t>
            </w:r>
            <w:r>
              <w:t>о</w:t>
            </w:r>
            <w:r>
              <w:t>вторы, огово</w:t>
            </w:r>
            <w:r>
              <w:t>р</w:t>
            </w:r>
            <w:r>
              <w:t>ки, поправки, пропуски слов, незаконченные предложения, заикание</w:t>
            </w:r>
          </w:p>
          <w:p w:rsidR="00596FEC" w:rsidRDefault="00596FEC" w:rsidP="00596FEC">
            <w:pPr>
              <w:numPr>
                <w:ilvl w:val="0"/>
                <w:numId w:val="43"/>
              </w:numPr>
              <w:spacing w:after="0" w:line="360" w:lineRule="auto"/>
            </w:pPr>
            <w:r>
              <w:t>Использование слов-паразитов (э, ну, вот, зн</w:t>
            </w:r>
            <w:r>
              <w:t>а</w:t>
            </w:r>
            <w:r>
              <w:t>чит)</w:t>
            </w:r>
          </w:p>
          <w:p w:rsidR="00596FEC" w:rsidRDefault="00596FEC" w:rsidP="00596FEC">
            <w:pPr>
              <w:numPr>
                <w:ilvl w:val="0"/>
                <w:numId w:val="43"/>
              </w:numPr>
              <w:spacing w:after="0" w:line="360" w:lineRule="auto"/>
            </w:pPr>
            <w:r>
              <w:t>Неуверенность (в общем, в ц</w:t>
            </w:r>
            <w:r>
              <w:t>е</w:t>
            </w:r>
            <w:r>
              <w:t>лом, в принц</w:t>
            </w:r>
            <w:r>
              <w:t>и</w:t>
            </w:r>
            <w:r>
              <w:t>пе, достаточно)</w:t>
            </w:r>
          </w:p>
          <w:p w:rsidR="00596FEC" w:rsidRDefault="00596FEC" w:rsidP="00596FEC">
            <w:pPr>
              <w:numPr>
                <w:ilvl w:val="0"/>
                <w:numId w:val="43"/>
              </w:numPr>
              <w:spacing w:after="0" w:line="360" w:lineRule="auto"/>
            </w:pPr>
            <w:r>
              <w:t>Самооправд</w:t>
            </w:r>
            <w:r>
              <w:t>а</w:t>
            </w:r>
            <w:r>
              <w:t>ние</w:t>
            </w:r>
          </w:p>
          <w:p w:rsidR="00596FEC" w:rsidRDefault="00596FEC" w:rsidP="00596FEC">
            <w:pPr>
              <w:numPr>
                <w:ilvl w:val="0"/>
                <w:numId w:val="43"/>
              </w:numPr>
              <w:spacing w:after="0" w:line="360" w:lineRule="auto"/>
            </w:pPr>
            <w:r>
              <w:t>Игнорирование вопроса</w:t>
            </w:r>
          </w:p>
          <w:p w:rsidR="00596FEC" w:rsidRDefault="00596FEC" w:rsidP="00596FEC">
            <w:pPr>
              <w:numPr>
                <w:ilvl w:val="0"/>
                <w:numId w:val="43"/>
              </w:numPr>
              <w:spacing w:after="0" w:line="360" w:lineRule="auto"/>
            </w:pPr>
            <w:r>
              <w:t>Уход, уклон</w:t>
            </w:r>
            <w:r>
              <w:t>е</w:t>
            </w:r>
            <w:r>
              <w:t>ние от темы, рассуждение на общую тему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C" w:rsidRDefault="00596FEC" w:rsidP="00596FEC">
            <w:pPr>
              <w:numPr>
                <w:ilvl w:val="0"/>
                <w:numId w:val="46"/>
              </w:numPr>
              <w:spacing w:after="0" w:line="360" w:lineRule="auto"/>
            </w:pPr>
            <w:r>
              <w:lastRenderedPageBreak/>
              <w:t xml:space="preserve">Закрытая поза, сцепление или скрещивание рук, </w:t>
            </w:r>
          </w:p>
          <w:p w:rsidR="00596FEC" w:rsidRDefault="00596FEC" w:rsidP="00596FEC">
            <w:pPr>
              <w:numPr>
                <w:ilvl w:val="0"/>
                <w:numId w:val="46"/>
              </w:numPr>
              <w:spacing w:after="0" w:line="360" w:lineRule="auto"/>
            </w:pPr>
            <w:r>
              <w:t>Прятанье рук</w:t>
            </w:r>
          </w:p>
          <w:p w:rsidR="00596FEC" w:rsidRDefault="00596FEC" w:rsidP="00596FEC">
            <w:pPr>
              <w:numPr>
                <w:ilvl w:val="0"/>
                <w:numId w:val="46"/>
              </w:numPr>
              <w:spacing w:after="0" w:line="360" w:lineRule="auto"/>
            </w:pPr>
            <w:proofErr w:type="spellStart"/>
            <w:r>
              <w:t>Прикрывание</w:t>
            </w:r>
            <w:proofErr w:type="spellEnd"/>
            <w:r>
              <w:t xml:space="preserve"> рта, </w:t>
            </w:r>
            <w:r>
              <w:lastRenderedPageBreak/>
              <w:t>прикосн</w:t>
            </w:r>
            <w:r>
              <w:t>о</w:t>
            </w:r>
            <w:r>
              <w:t>вение к себе, почесывание</w:t>
            </w:r>
          </w:p>
          <w:p w:rsidR="00596FEC" w:rsidRDefault="00596FEC" w:rsidP="00596FEC">
            <w:pPr>
              <w:numPr>
                <w:ilvl w:val="0"/>
                <w:numId w:val="46"/>
              </w:numPr>
              <w:spacing w:after="0" w:line="360" w:lineRule="auto"/>
            </w:pPr>
            <w:r>
              <w:t>Отворачивание от партнера, взгляд в стор</w:t>
            </w:r>
            <w:r>
              <w:t>о</w:t>
            </w:r>
            <w:r>
              <w:t>ну</w:t>
            </w:r>
          </w:p>
          <w:p w:rsidR="00596FEC" w:rsidRDefault="00596FEC" w:rsidP="00596FEC">
            <w:pPr>
              <w:numPr>
                <w:ilvl w:val="0"/>
                <w:numId w:val="46"/>
              </w:numPr>
              <w:spacing w:after="0" w:line="360" w:lineRule="auto"/>
            </w:pPr>
            <w:r>
              <w:t>Увеличение дистанции</w:t>
            </w:r>
          </w:p>
          <w:p w:rsidR="00596FEC" w:rsidRDefault="00596FEC" w:rsidP="00596FEC">
            <w:pPr>
              <w:numPr>
                <w:ilvl w:val="0"/>
                <w:numId w:val="46"/>
              </w:numPr>
              <w:spacing w:after="0" w:line="360" w:lineRule="auto"/>
            </w:pPr>
            <w:r>
              <w:t>Сморщивание лица</w:t>
            </w:r>
          </w:p>
          <w:p w:rsidR="00596FEC" w:rsidRDefault="00596FEC" w:rsidP="00596FEC">
            <w:pPr>
              <w:numPr>
                <w:ilvl w:val="0"/>
                <w:numId w:val="46"/>
              </w:numPr>
              <w:spacing w:after="0" w:line="360" w:lineRule="auto"/>
            </w:pPr>
            <w:proofErr w:type="spellStart"/>
            <w:r>
              <w:t>Покусывание</w:t>
            </w:r>
            <w:proofErr w:type="spellEnd"/>
            <w:r>
              <w:t xml:space="preserve"> или облизыв</w:t>
            </w:r>
            <w:r>
              <w:t>а</w:t>
            </w:r>
            <w:r>
              <w:t>ние губ</w:t>
            </w:r>
          </w:p>
          <w:p w:rsidR="00596FEC" w:rsidRDefault="00596FEC" w:rsidP="00596FEC">
            <w:pPr>
              <w:numPr>
                <w:ilvl w:val="0"/>
                <w:numId w:val="46"/>
              </w:numPr>
              <w:spacing w:after="0" w:line="360" w:lineRule="auto"/>
            </w:pPr>
            <w:r>
              <w:t>Скованность, зажатость</w:t>
            </w:r>
          </w:p>
          <w:p w:rsidR="00596FEC" w:rsidRDefault="00596FEC" w:rsidP="00596FEC">
            <w:pPr>
              <w:numPr>
                <w:ilvl w:val="0"/>
                <w:numId w:val="46"/>
              </w:numPr>
              <w:spacing w:after="0" w:line="360" w:lineRule="auto"/>
            </w:pPr>
            <w:r>
              <w:t>Дрожание рук</w:t>
            </w:r>
          </w:p>
          <w:p w:rsidR="00596FEC" w:rsidRDefault="00596FEC" w:rsidP="00596FEC">
            <w:pPr>
              <w:numPr>
                <w:ilvl w:val="0"/>
                <w:numId w:val="46"/>
              </w:numPr>
              <w:spacing w:after="0" w:line="360" w:lineRule="auto"/>
            </w:pPr>
            <w:r>
              <w:t>Побледнение кожи</w:t>
            </w:r>
          </w:p>
          <w:p w:rsidR="00596FEC" w:rsidRDefault="00596FEC" w:rsidP="00596FEC">
            <w:pPr>
              <w:numPr>
                <w:ilvl w:val="0"/>
                <w:numId w:val="46"/>
              </w:numPr>
              <w:spacing w:after="0" w:line="360" w:lineRule="auto"/>
            </w:pPr>
            <w:r>
              <w:t>Потоотделение</w:t>
            </w:r>
          </w:p>
          <w:p w:rsidR="00596FEC" w:rsidRDefault="00596FEC" w:rsidP="00B55E8E">
            <w:pPr>
              <w:spacing w:line="360" w:lineRule="auto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FEC" w:rsidRDefault="00596FEC" w:rsidP="00596FEC">
            <w:pPr>
              <w:numPr>
                <w:ilvl w:val="0"/>
                <w:numId w:val="25"/>
              </w:numPr>
              <w:spacing w:after="0" w:line="360" w:lineRule="auto"/>
            </w:pPr>
            <w:r>
              <w:lastRenderedPageBreak/>
              <w:t>Сложность т</w:t>
            </w:r>
            <w:r>
              <w:t>е</w:t>
            </w:r>
            <w:r>
              <w:t xml:space="preserve">мы, недоверие, стремление к защите, наличие внутренних конфликтов, </w:t>
            </w:r>
            <w:r>
              <w:lastRenderedPageBreak/>
              <w:t>преобладание рефлексии</w:t>
            </w:r>
          </w:p>
          <w:p w:rsidR="00596FEC" w:rsidRDefault="00596FEC" w:rsidP="00596FEC">
            <w:pPr>
              <w:numPr>
                <w:ilvl w:val="0"/>
                <w:numId w:val="25"/>
              </w:numPr>
              <w:spacing w:after="0" w:line="360" w:lineRule="auto"/>
            </w:pPr>
            <w:r>
              <w:t>Неуверенность, тревога, торм</w:t>
            </w:r>
            <w:r>
              <w:t>о</w:t>
            </w:r>
            <w:r>
              <w:t>жение, утомл</w:t>
            </w:r>
            <w:r>
              <w:t>е</w:t>
            </w:r>
            <w:r>
              <w:t>ние</w:t>
            </w:r>
          </w:p>
          <w:p w:rsidR="00596FEC" w:rsidRDefault="00596FEC" w:rsidP="00596FEC">
            <w:pPr>
              <w:numPr>
                <w:ilvl w:val="0"/>
                <w:numId w:val="25"/>
              </w:numPr>
              <w:spacing w:after="0" w:line="360" w:lineRule="auto"/>
            </w:pPr>
            <w:r>
              <w:t>Замкнутость, педантичный тип личности</w:t>
            </w:r>
          </w:p>
          <w:p w:rsidR="00596FEC" w:rsidRDefault="00596FEC" w:rsidP="00B55E8E">
            <w:pPr>
              <w:spacing w:line="360" w:lineRule="auto"/>
            </w:pPr>
          </w:p>
        </w:tc>
      </w:tr>
      <w:tr w:rsidR="00596FEC" w:rsidTr="00B55E8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C" w:rsidRDefault="00596FEC" w:rsidP="00B55E8E">
            <w:pPr>
              <w:spacing w:line="360" w:lineRule="auto"/>
            </w:pPr>
            <w:r>
              <w:lastRenderedPageBreak/>
              <w:t>Против людей</w:t>
            </w:r>
          </w:p>
          <w:p w:rsidR="00596FEC" w:rsidRDefault="00596FEC" w:rsidP="00B55E8E">
            <w:pPr>
              <w:spacing w:line="360" w:lineRule="auto"/>
            </w:pPr>
          </w:p>
          <w:p w:rsidR="00596FEC" w:rsidRDefault="00596FEC" w:rsidP="00B55E8E">
            <w:pPr>
              <w:spacing w:line="360" w:lineRule="auto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914400" cy="596265"/>
                  <wp:effectExtent l="0" t="0" r="0" b="0"/>
                  <wp:docPr id="7" name="Рисунок 7" descr="Изображение выглядит как человек, Человеческое лицо, улыбка, Зуб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FEC" w:rsidRDefault="00596FEC" w:rsidP="00B55E8E">
            <w:pPr>
              <w:spacing w:line="360" w:lineRule="auto"/>
            </w:pPr>
          </w:p>
          <w:p w:rsidR="00596FEC" w:rsidRDefault="00596FEC" w:rsidP="00B55E8E">
            <w:pPr>
              <w:spacing w:line="360" w:lineRule="auto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46150" cy="139954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39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FEC" w:rsidRDefault="00596FEC" w:rsidP="00B55E8E">
            <w:pPr>
              <w:spacing w:line="360" w:lineRule="auto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14400" cy="898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8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C" w:rsidRDefault="00596FEC" w:rsidP="00596FEC">
            <w:pPr>
              <w:numPr>
                <w:ilvl w:val="0"/>
                <w:numId w:val="47"/>
              </w:numPr>
              <w:spacing w:after="0" w:line="360" w:lineRule="auto"/>
            </w:pPr>
            <w:r>
              <w:lastRenderedPageBreak/>
              <w:t>Быстрые ответы</w:t>
            </w:r>
          </w:p>
          <w:p w:rsidR="00596FEC" w:rsidRDefault="00596FEC" w:rsidP="00596FEC">
            <w:pPr>
              <w:numPr>
                <w:ilvl w:val="0"/>
                <w:numId w:val="47"/>
              </w:numPr>
              <w:spacing w:after="0" w:line="360" w:lineRule="auto"/>
            </w:pPr>
            <w:r>
              <w:t>Громкий голос</w:t>
            </w:r>
          </w:p>
          <w:p w:rsidR="00596FEC" w:rsidRDefault="00596FEC" w:rsidP="00596FEC">
            <w:pPr>
              <w:numPr>
                <w:ilvl w:val="0"/>
                <w:numId w:val="47"/>
              </w:numPr>
              <w:spacing w:after="0" w:line="360" w:lineRule="auto"/>
            </w:pPr>
            <w:r>
              <w:t>Высокий тембр голоса</w:t>
            </w:r>
          </w:p>
          <w:p w:rsidR="00596FEC" w:rsidRDefault="00596FEC" w:rsidP="00596FEC">
            <w:pPr>
              <w:numPr>
                <w:ilvl w:val="0"/>
                <w:numId w:val="47"/>
              </w:numPr>
              <w:spacing w:after="0" w:line="360" w:lineRule="auto"/>
            </w:pPr>
            <w:r>
              <w:lastRenderedPageBreak/>
              <w:t>Крик, смех, фырканье</w:t>
            </w:r>
          </w:p>
          <w:p w:rsidR="00596FEC" w:rsidRDefault="00596FEC" w:rsidP="00596FEC">
            <w:pPr>
              <w:numPr>
                <w:ilvl w:val="0"/>
                <w:numId w:val="47"/>
              </w:numPr>
              <w:spacing w:after="0" w:line="360" w:lineRule="auto"/>
            </w:pPr>
            <w:r>
              <w:t>Прерывание р</w:t>
            </w:r>
            <w:r>
              <w:t>е</w:t>
            </w:r>
            <w:r>
              <w:t>чи партнера</w:t>
            </w:r>
          </w:p>
          <w:p w:rsidR="00596FEC" w:rsidRDefault="00596FEC" w:rsidP="00596FEC">
            <w:pPr>
              <w:numPr>
                <w:ilvl w:val="0"/>
                <w:numId w:val="47"/>
              </w:numPr>
              <w:spacing w:after="0" w:line="360" w:lineRule="auto"/>
            </w:pPr>
            <w:r>
              <w:t xml:space="preserve">Междометия </w:t>
            </w:r>
          </w:p>
          <w:p w:rsidR="00596FEC" w:rsidRDefault="00596FEC" w:rsidP="00596FEC">
            <w:pPr>
              <w:numPr>
                <w:ilvl w:val="0"/>
                <w:numId w:val="47"/>
              </w:numPr>
              <w:spacing w:after="0" w:line="360" w:lineRule="auto"/>
            </w:pPr>
            <w:r>
              <w:t>Брань</w:t>
            </w:r>
          </w:p>
          <w:p w:rsidR="00596FEC" w:rsidRDefault="00596FEC" w:rsidP="00596FEC">
            <w:pPr>
              <w:numPr>
                <w:ilvl w:val="0"/>
                <w:numId w:val="47"/>
              </w:numPr>
              <w:spacing w:after="0" w:line="360" w:lineRule="auto"/>
            </w:pPr>
            <w:r>
              <w:t>Критика</w:t>
            </w:r>
          </w:p>
          <w:p w:rsidR="00596FEC" w:rsidRDefault="00596FEC" w:rsidP="00596FEC">
            <w:pPr>
              <w:numPr>
                <w:ilvl w:val="0"/>
                <w:numId w:val="47"/>
              </w:numPr>
              <w:spacing w:after="0" w:line="360" w:lineRule="auto"/>
            </w:pPr>
            <w:r>
              <w:t>Угрозы</w:t>
            </w:r>
          </w:p>
          <w:p w:rsidR="00596FEC" w:rsidRDefault="00596FEC" w:rsidP="00596FEC">
            <w:pPr>
              <w:numPr>
                <w:ilvl w:val="0"/>
                <w:numId w:val="47"/>
              </w:numPr>
              <w:spacing w:after="0" w:line="360" w:lineRule="auto"/>
            </w:pPr>
            <w:r>
              <w:t>Требования, з</w:t>
            </w:r>
            <w:r>
              <w:t>а</w:t>
            </w:r>
            <w:r>
              <w:t>преты</w:t>
            </w:r>
          </w:p>
          <w:p w:rsidR="00596FEC" w:rsidRDefault="00596FEC" w:rsidP="00B55E8E">
            <w:pPr>
              <w:spacing w:line="360" w:lineRule="auto"/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C" w:rsidRDefault="00596FEC" w:rsidP="00596FEC">
            <w:pPr>
              <w:numPr>
                <w:ilvl w:val="0"/>
                <w:numId w:val="12"/>
              </w:numPr>
              <w:spacing w:after="0" w:line="360" w:lineRule="auto"/>
            </w:pPr>
            <w:r>
              <w:lastRenderedPageBreak/>
              <w:t>Сжатые кулаки</w:t>
            </w:r>
          </w:p>
          <w:p w:rsidR="00596FEC" w:rsidRDefault="00596FEC" w:rsidP="00596FEC">
            <w:pPr>
              <w:numPr>
                <w:ilvl w:val="0"/>
                <w:numId w:val="12"/>
              </w:numPr>
              <w:spacing w:after="0" w:line="360" w:lineRule="auto"/>
            </w:pPr>
            <w:r>
              <w:t xml:space="preserve">Размахивание руками, </w:t>
            </w:r>
            <w:r>
              <w:lastRenderedPageBreak/>
              <w:t>пр</w:t>
            </w:r>
            <w:r>
              <w:t>е</w:t>
            </w:r>
            <w:r>
              <w:t>увеличенная жестикуляция</w:t>
            </w:r>
          </w:p>
          <w:p w:rsidR="00596FEC" w:rsidRDefault="00596FEC" w:rsidP="00596FEC">
            <w:pPr>
              <w:numPr>
                <w:ilvl w:val="0"/>
                <w:numId w:val="12"/>
              </w:numPr>
              <w:spacing w:after="0" w:line="360" w:lineRule="auto"/>
            </w:pPr>
            <w:r>
              <w:t>Указующие жесты</w:t>
            </w:r>
          </w:p>
          <w:p w:rsidR="00596FEC" w:rsidRDefault="00596FEC" w:rsidP="00596FEC">
            <w:pPr>
              <w:numPr>
                <w:ilvl w:val="0"/>
                <w:numId w:val="12"/>
              </w:numPr>
              <w:spacing w:after="0" w:line="360" w:lineRule="auto"/>
            </w:pPr>
            <w:r>
              <w:t>Раскачивание телом</w:t>
            </w:r>
          </w:p>
          <w:p w:rsidR="00596FEC" w:rsidRDefault="00596FEC" w:rsidP="00596FEC">
            <w:pPr>
              <w:numPr>
                <w:ilvl w:val="0"/>
                <w:numId w:val="12"/>
              </w:numPr>
              <w:spacing w:after="0" w:line="360" w:lineRule="auto"/>
            </w:pPr>
            <w:r>
              <w:t>Постукивание</w:t>
            </w:r>
          </w:p>
          <w:p w:rsidR="00596FEC" w:rsidRDefault="00596FEC" w:rsidP="00596FEC">
            <w:pPr>
              <w:numPr>
                <w:ilvl w:val="0"/>
                <w:numId w:val="12"/>
              </w:numPr>
              <w:spacing w:after="0" w:line="360" w:lineRule="auto"/>
            </w:pPr>
            <w:proofErr w:type="spellStart"/>
            <w:r>
              <w:t>Нахмуривание</w:t>
            </w:r>
            <w:proofErr w:type="spellEnd"/>
          </w:p>
          <w:p w:rsidR="00596FEC" w:rsidRDefault="00596FEC" w:rsidP="00596FEC">
            <w:pPr>
              <w:numPr>
                <w:ilvl w:val="0"/>
                <w:numId w:val="12"/>
              </w:numPr>
              <w:spacing w:after="0" w:line="360" w:lineRule="auto"/>
            </w:pPr>
            <w:r>
              <w:t>Стискивание зубов</w:t>
            </w:r>
          </w:p>
          <w:p w:rsidR="00596FEC" w:rsidRDefault="00596FEC" w:rsidP="00596FEC">
            <w:pPr>
              <w:numPr>
                <w:ilvl w:val="0"/>
                <w:numId w:val="12"/>
              </w:numPr>
              <w:spacing w:after="0" w:line="360" w:lineRule="auto"/>
            </w:pPr>
            <w:r>
              <w:t>Взгляд испо</w:t>
            </w:r>
            <w:r>
              <w:t>д</w:t>
            </w:r>
            <w:r>
              <w:t>лобья</w:t>
            </w:r>
          </w:p>
          <w:p w:rsidR="00596FEC" w:rsidRDefault="00596FEC" w:rsidP="00596FEC">
            <w:pPr>
              <w:numPr>
                <w:ilvl w:val="0"/>
                <w:numId w:val="12"/>
              </w:numPr>
              <w:spacing w:after="0" w:line="360" w:lineRule="auto"/>
            </w:pPr>
            <w:r>
              <w:t>Покраснение кожи</w:t>
            </w:r>
          </w:p>
          <w:p w:rsidR="00596FEC" w:rsidRDefault="00596FEC" w:rsidP="00596FEC">
            <w:pPr>
              <w:numPr>
                <w:ilvl w:val="0"/>
                <w:numId w:val="12"/>
              </w:numPr>
              <w:spacing w:after="0" w:line="360" w:lineRule="auto"/>
            </w:pPr>
            <w:r>
              <w:t>Хватание соб</w:t>
            </w:r>
            <w:r>
              <w:t>е</w:t>
            </w:r>
            <w:r>
              <w:t>седника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FEC" w:rsidRDefault="00596FEC" w:rsidP="00596FEC">
            <w:pPr>
              <w:numPr>
                <w:ilvl w:val="0"/>
                <w:numId w:val="26"/>
              </w:numPr>
              <w:spacing w:after="0" w:line="360" w:lineRule="auto"/>
            </w:pPr>
            <w:r>
              <w:lastRenderedPageBreak/>
              <w:t>Стремление к нападению</w:t>
            </w:r>
          </w:p>
          <w:p w:rsidR="00596FEC" w:rsidRDefault="00596FEC" w:rsidP="00596FEC">
            <w:pPr>
              <w:numPr>
                <w:ilvl w:val="0"/>
                <w:numId w:val="26"/>
              </w:numPr>
              <w:spacing w:after="0" w:line="360" w:lineRule="auto"/>
            </w:pPr>
            <w:r>
              <w:t>Перевозбужд</w:t>
            </w:r>
            <w:r>
              <w:t>е</w:t>
            </w:r>
            <w:r>
              <w:t xml:space="preserve">ние, волнение, </w:t>
            </w:r>
            <w:r>
              <w:lastRenderedPageBreak/>
              <w:t>раздражение, агрессия</w:t>
            </w:r>
          </w:p>
          <w:p w:rsidR="00596FEC" w:rsidRDefault="00596FEC" w:rsidP="00596FEC">
            <w:pPr>
              <w:numPr>
                <w:ilvl w:val="0"/>
                <w:numId w:val="26"/>
              </w:numPr>
              <w:spacing w:after="0" w:line="360" w:lineRule="auto"/>
            </w:pPr>
            <w:r>
              <w:t>Импульси</w:t>
            </w:r>
            <w:r>
              <w:t>в</w:t>
            </w:r>
            <w:r>
              <w:t>ность, возбуд</w:t>
            </w:r>
            <w:r>
              <w:t>и</w:t>
            </w:r>
            <w:r>
              <w:t>мый тип личн</w:t>
            </w:r>
            <w:r>
              <w:t>о</w:t>
            </w:r>
            <w:r>
              <w:t>сти</w:t>
            </w:r>
          </w:p>
          <w:p w:rsidR="00596FEC" w:rsidRDefault="00596FEC" w:rsidP="00B55E8E">
            <w:pPr>
              <w:spacing w:line="360" w:lineRule="auto"/>
            </w:pPr>
          </w:p>
        </w:tc>
      </w:tr>
      <w:tr w:rsidR="00596FEC" w:rsidTr="00B55E8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C" w:rsidRDefault="00596FEC" w:rsidP="00B55E8E">
            <w:pPr>
              <w:spacing w:line="360" w:lineRule="auto"/>
            </w:pPr>
            <w:r>
              <w:lastRenderedPageBreak/>
              <w:t>Против себя</w:t>
            </w:r>
          </w:p>
          <w:p w:rsidR="00596FEC" w:rsidRDefault="00596FEC" w:rsidP="00B55E8E">
            <w:pPr>
              <w:spacing w:line="360" w:lineRule="auto"/>
            </w:pPr>
          </w:p>
          <w:p w:rsidR="00596FEC" w:rsidRDefault="00596FEC" w:rsidP="00B55E8E">
            <w:pPr>
              <w:spacing w:line="360" w:lineRule="auto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30275" cy="1415415"/>
                  <wp:effectExtent l="0" t="0" r="3175" b="0"/>
                  <wp:docPr id="4" name="Рисунок 4" descr="Изображение выглядит как человек, Человеческое лицо, портрет, одеж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415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FEC" w:rsidRDefault="00596FEC" w:rsidP="00B55E8E">
            <w:pPr>
              <w:spacing w:line="360" w:lineRule="auto"/>
            </w:pPr>
          </w:p>
          <w:p w:rsidR="00596FEC" w:rsidRDefault="00596FEC" w:rsidP="00B55E8E">
            <w:pPr>
              <w:spacing w:line="360" w:lineRule="auto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39775" cy="1534795"/>
                  <wp:effectExtent l="0" t="0" r="317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1534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FEC" w:rsidRDefault="00596FEC" w:rsidP="00B55E8E">
            <w:pPr>
              <w:spacing w:line="360" w:lineRule="auto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755650" cy="795020"/>
                  <wp:effectExtent l="0" t="0" r="635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9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C" w:rsidRDefault="00596FEC" w:rsidP="00596FEC">
            <w:pPr>
              <w:numPr>
                <w:ilvl w:val="0"/>
                <w:numId w:val="27"/>
              </w:numPr>
              <w:spacing w:after="0" w:line="360" w:lineRule="auto"/>
            </w:pPr>
            <w:r>
              <w:lastRenderedPageBreak/>
              <w:t>Глубоко взд</w:t>
            </w:r>
            <w:r>
              <w:t>ы</w:t>
            </w:r>
            <w:r>
              <w:t>хает</w:t>
            </w:r>
          </w:p>
          <w:p w:rsidR="00596FEC" w:rsidRDefault="00596FEC" w:rsidP="00596FEC">
            <w:pPr>
              <w:numPr>
                <w:ilvl w:val="0"/>
                <w:numId w:val="27"/>
              </w:numPr>
              <w:spacing w:after="0" w:line="360" w:lineRule="auto"/>
            </w:pPr>
            <w:r>
              <w:t>Голос тихий и монотонный</w:t>
            </w:r>
          </w:p>
          <w:p w:rsidR="00596FEC" w:rsidRDefault="00596FEC" w:rsidP="00596FEC">
            <w:pPr>
              <w:numPr>
                <w:ilvl w:val="0"/>
                <w:numId w:val="27"/>
              </w:numPr>
              <w:spacing w:after="0" w:line="360" w:lineRule="auto"/>
            </w:pPr>
            <w:r>
              <w:t>Темп речи з</w:t>
            </w:r>
            <w:r>
              <w:t>а</w:t>
            </w:r>
            <w:r>
              <w:t>медленный</w:t>
            </w:r>
          </w:p>
          <w:p w:rsidR="00596FEC" w:rsidRDefault="00596FEC" w:rsidP="00596FEC">
            <w:pPr>
              <w:numPr>
                <w:ilvl w:val="0"/>
                <w:numId w:val="27"/>
              </w:numPr>
              <w:spacing w:after="0" w:line="360" w:lineRule="auto"/>
            </w:pPr>
            <w:r>
              <w:t>Часто молчит</w:t>
            </w:r>
          </w:p>
          <w:p w:rsidR="00596FEC" w:rsidRDefault="00596FEC" w:rsidP="00596FEC">
            <w:pPr>
              <w:numPr>
                <w:ilvl w:val="0"/>
                <w:numId w:val="27"/>
              </w:numPr>
              <w:spacing w:after="0" w:line="360" w:lineRule="auto"/>
            </w:pPr>
            <w:r>
              <w:t>Отвечает на в</w:t>
            </w:r>
            <w:r>
              <w:t>о</w:t>
            </w:r>
            <w:r>
              <w:t>просы не сразу, иногда может не слышать о</w:t>
            </w:r>
            <w:r>
              <w:t>б</w:t>
            </w:r>
            <w:r>
              <w:t>ращений к н</w:t>
            </w:r>
            <w:r>
              <w:t>е</w:t>
            </w:r>
            <w:r>
              <w:t>му, не всегда понимает смысл вопросов</w:t>
            </w:r>
          </w:p>
          <w:p w:rsidR="00596FEC" w:rsidRDefault="00596FEC" w:rsidP="00596FEC">
            <w:pPr>
              <w:numPr>
                <w:ilvl w:val="0"/>
                <w:numId w:val="27"/>
              </w:numPr>
              <w:spacing w:after="0" w:line="360" w:lineRule="auto"/>
            </w:pPr>
            <w:r>
              <w:t>Критикует и обвиняет сам</w:t>
            </w:r>
            <w:r>
              <w:t>о</w:t>
            </w:r>
            <w:r>
              <w:t>го себя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FEC" w:rsidRDefault="00596FEC" w:rsidP="00596FEC">
            <w:pPr>
              <w:numPr>
                <w:ilvl w:val="0"/>
                <w:numId w:val="10"/>
              </w:numPr>
              <w:spacing w:after="0" w:line="360" w:lineRule="auto"/>
            </w:pPr>
            <w:r>
              <w:t>Редко подним</w:t>
            </w:r>
            <w:r>
              <w:t>а</w:t>
            </w:r>
            <w:r>
              <w:t>ет глаза</w:t>
            </w:r>
          </w:p>
          <w:p w:rsidR="00596FEC" w:rsidRDefault="00596FEC" w:rsidP="00596FEC">
            <w:pPr>
              <w:numPr>
                <w:ilvl w:val="0"/>
                <w:numId w:val="10"/>
              </w:numPr>
              <w:spacing w:after="0" w:line="360" w:lineRule="auto"/>
            </w:pPr>
            <w:r>
              <w:t>Мимика бедна</w:t>
            </w:r>
          </w:p>
          <w:p w:rsidR="00596FEC" w:rsidRDefault="00596FEC" w:rsidP="00596FEC">
            <w:pPr>
              <w:numPr>
                <w:ilvl w:val="0"/>
                <w:numId w:val="10"/>
              </w:numPr>
              <w:spacing w:after="0" w:line="360" w:lineRule="auto"/>
            </w:pPr>
            <w:r>
              <w:t>Движения в</w:t>
            </w:r>
            <w:r>
              <w:t>я</w:t>
            </w:r>
            <w:r>
              <w:t>лые</w:t>
            </w:r>
          </w:p>
          <w:p w:rsidR="00596FEC" w:rsidRDefault="00596FEC" w:rsidP="00596FEC">
            <w:pPr>
              <w:numPr>
                <w:ilvl w:val="0"/>
                <w:numId w:val="10"/>
              </w:numPr>
              <w:spacing w:after="0" w:line="360" w:lineRule="auto"/>
            </w:pPr>
            <w:r>
              <w:t>Походка заме</w:t>
            </w:r>
            <w:r>
              <w:t>д</w:t>
            </w:r>
            <w:r>
              <w:t>ленна</w:t>
            </w:r>
          </w:p>
          <w:p w:rsidR="00596FEC" w:rsidRDefault="00596FEC" w:rsidP="00596FEC">
            <w:pPr>
              <w:numPr>
                <w:ilvl w:val="0"/>
                <w:numId w:val="10"/>
              </w:numPr>
              <w:spacing w:after="0" w:line="360" w:lineRule="auto"/>
            </w:pPr>
            <w:r>
              <w:t>Сутулится, пл</w:t>
            </w:r>
            <w:r>
              <w:t>е</w:t>
            </w:r>
            <w:r>
              <w:t>чи опущены, руки висят вдоль тулов</w:t>
            </w:r>
            <w:r>
              <w:t>и</w:t>
            </w:r>
            <w:r>
              <w:t>ща, закрывают лицо или по</w:t>
            </w:r>
            <w:r>
              <w:t>д</w:t>
            </w:r>
            <w:r>
              <w:t>держивают г</w:t>
            </w:r>
            <w:r>
              <w:t>о</w:t>
            </w:r>
            <w:r>
              <w:t>лову.</w:t>
            </w:r>
          </w:p>
          <w:p w:rsidR="00596FEC" w:rsidRDefault="00596FEC" w:rsidP="00B55E8E">
            <w:pPr>
              <w:spacing w:line="360" w:lineRule="auto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FEC" w:rsidRDefault="00596FEC" w:rsidP="00596FEC">
            <w:pPr>
              <w:numPr>
                <w:ilvl w:val="0"/>
                <w:numId w:val="19"/>
              </w:numPr>
              <w:spacing w:after="0" w:line="360" w:lineRule="auto"/>
            </w:pPr>
            <w:r>
              <w:t>Утрата побу</w:t>
            </w:r>
            <w:r>
              <w:t>ж</w:t>
            </w:r>
            <w:r>
              <w:t>дений, интер</w:t>
            </w:r>
            <w:r>
              <w:t>е</w:t>
            </w:r>
            <w:r>
              <w:t>сов, безразл</w:t>
            </w:r>
            <w:r>
              <w:t>и</w:t>
            </w:r>
            <w:r>
              <w:t>чие, пессим</w:t>
            </w:r>
            <w:r>
              <w:t>и</w:t>
            </w:r>
            <w:r>
              <w:t>стическая оце</w:t>
            </w:r>
            <w:r>
              <w:t>н</w:t>
            </w:r>
            <w:r>
              <w:t>ка перспектив</w:t>
            </w:r>
          </w:p>
          <w:p w:rsidR="00596FEC" w:rsidRDefault="00596FEC" w:rsidP="00596FEC">
            <w:pPr>
              <w:numPr>
                <w:ilvl w:val="0"/>
                <w:numId w:val="19"/>
              </w:numPr>
              <w:spacing w:after="0" w:line="360" w:lineRule="auto"/>
            </w:pPr>
            <w:r>
              <w:t>Печаль, ра</w:t>
            </w:r>
            <w:r>
              <w:t>с</w:t>
            </w:r>
            <w:r>
              <w:t>стройство, чу</w:t>
            </w:r>
            <w:r>
              <w:t>в</w:t>
            </w:r>
            <w:r>
              <w:t>ство вины, д</w:t>
            </w:r>
            <w:r>
              <w:t>е</w:t>
            </w:r>
            <w:r>
              <w:t xml:space="preserve">прессия, </w:t>
            </w:r>
            <w:proofErr w:type="spellStart"/>
            <w:r>
              <w:t>аут</w:t>
            </w:r>
            <w:r>
              <w:t>о</w:t>
            </w:r>
            <w:r>
              <w:t>агрссия</w:t>
            </w:r>
            <w:proofErr w:type="spellEnd"/>
          </w:p>
          <w:p w:rsidR="00596FEC" w:rsidRDefault="00596FEC" w:rsidP="00596FEC">
            <w:pPr>
              <w:numPr>
                <w:ilvl w:val="0"/>
                <w:numId w:val="19"/>
              </w:numPr>
              <w:spacing w:after="0" w:line="360" w:lineRule="auto"/>
            </w:pPr>
            <w:r>
              <w:t>Подавленный тип личности</w:t>
            </w:r>
          </w:p>
          <w:p w:rsidR="00596FEC" w:rsidRDefault="00596FEC" w:rsidP="00B55E8E">
            <w:pPr>
              <w:spacing w:line="360" w:lineRule="auto"/>
            </w:pPr>
          </w:p>
        </w:tc>
      </w:tr>
    </w:tbl>
    <w:p w:rsidR="00596FEC" w:rsidRPr="00006F34" w:rsidRDefault="00596FEC" w:rsidP="00596FEC">
      <w:pPr>
        <w:spacing w:line="360" w:lineRule="auto"/>
        <w:ind w:left="720"/>
        <w:rPr>
          <w:i/>
          <w:iCs/>
        </w:rPr>
      </w:pPr>
      <w:r w:rsidRPr="00006F34">
        <w:rPr>
          <w:i/>
          <w:iCs/>
        </w:rPr>
        <w:t xml:space="preserve">Автор конспекта: </w:t>
      </w:r>
      <w:proofErr w:type="spellStart"/>
      <w:r w:rsidRPr="00006F34">
        <w:rPr>
          <w:i/>
          <w:iCs/>
        </w:rPr>
        <w:t>И.Л</w:t>
      </w:r>
      <w:proofErr w:type="spellEnd"/>
      <w:r w:rsidRPr="00006F34">
        <w:rPr>
          <w:i/>
          <w:iCs/>
        </w:rPr>
        <w:t>. Соломин</w:t>
      </w:r>
    </w:p>
    <w:p w:rsidR="00596FEC" w:rsidRPr="00F6450D" w:rsidRDefault="00596FEC" w:rsidP="00596FEC">
      <w:pPr>
        <w:pStyle w:val="3"/>
        <w:numPr>
          <w:ilvl w:val="1"/>
          <w:numId w:val="54"/>
        </w:numP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25" w:name="_Toc137138824"/>
      <w:r w:rsidRPr="00F6450D">
        <w:rPr>
          <w:rFonts w:ascii="Times New Roman" w:hAnsi="Times New Roman" w:cs="Times New Roman"/>
          <w:i/>
          <w:iCs/>
          <w:sz w:val="28"/>
          <w:szCs w:val="28"/>
        </w:rPr>
        <w:t>Опросные методы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6450D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 Понятие и специфика опроса</w:t>
      </w:r>
      <w:bookmarkEnd w:id="25"/>
    </w:p>
    <w:p w:rsidR="00596FEC" w:rsidRDefault="00596FEC" w:rsidP="00596FEC">
      <w:pPr>
        <w:pStyle w:val="a3"/>
      </w:pPr>
    </w:p>
    <w:p w:rsidR="00596FEC" w:rsidRDefault="00596FEC" w:rsidP="00596FEC">
      <w:pPr>
        <w:spacing w:line="360" w:lineRule="auto"/>
      </w:pPr>
      <w:r>
        <w:rPr>
          <w:b/>
          <w:bCs/>
          <w:i/>
          <w:iCs/>
        </w:rPr>
        <w:t>Опрос</w:t>
      </w:r>
      <w:r>
        <w:t xml:space="preserve"> - метод психологической диагностики, основанный на  регистрации и анализе отв</w:t>
      </w:r>
      <w:r>
        <w:t>е</w:t>
      </w:r>
      <w:r>
        <w:t xml:space="preserve">тов человека на вопросы. 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Свойства опроса</w:t>
      </w:r>
    </w:p>
    <w:p w:rsidR="00596FEC" w:rsidRDefault="00596FEC" w:rsidP="00596FEC">
      <w:pPr>
        <w:numPr>
          <w:ilvl w:val="0"/>
          <w:numId w:val="13"/>
        </w:numPr>
        <w:spacing w:after="0" w:line="360" w:lineRule="auto"/>
      </w:pPr>
      <w:r>
        <w:t xml:space="preserve">Преимущества опроса: </w:t>
      </w:r>
    </w:p>
    <w:p w:rsidR="00596FEC" w:rsidRDefault="00596FEC" w:rsidP="00596FEC">
      <w:pPr>
        <w:numPr>
          <w:ilvl w:val="1"/>
          <w:numId w:val="13"/>
        </w:numPr>
        <w:spacing w:after="0" w:line="360" w:lineRule="auto"/>
      </w:pPr>
      <w:r>
        <w:t xml:space="preserve">не требует сложных средств, </w:t>
      </w:r>
    </w:p>
    <w:p w:rsidR="00596FEC" w:rsidRDefault="00596FEC" w:rsidP="00596FEC">
      <w:pPr>
        <w:numPr>
          <w:ilvl w:val="1"/>
          <w:numId w:val="13"/>
        </w:numPr>
        <w:spacing w:after="0" w:line="360" w:lineRule="auto"/>
      </w:pPr>
      <w:r>
        <w:t>пригодно для исследования представлений и отношений большого колич</w:t>
      </w:r>
      <w:r>
        <w:t>е</w:t>
      </w:r>
      <w:r>
        <w:t xml:space="preserve">ства людей. </w:t>
      </w:r>
    </w:p>
    <w:p w:rsidR="00596FEC" w:rsidRDefault="00596FEC" w:rsidP="00596FEC">
      <w:pPr>
        <w:numPr>
          <w:ilvl w:val="0"/>
          <w:numId w:val="13"/>
        </w:numPr>
        <w:spacing w:after="0" w:line="360" w:lineRule="auto"/>
      </w:pPr>
      <w:r>
        <w:t>Недостатки опроса:</w:t>
      </w:r>
    </w:p>
    <w:p w:rsidR="00596FEC" w:rsidRDefault="00596FEC" w:rsidP="00596FEC">
      <w:pPr>
        <w:numPr>
          <w:ilvl w:val="1"/>
          <w:numId w:val="13"/>
        </w:numPr>
        <w:spacing w:after="0" w:line="360" w:lineRule="auto"/>
      </w:pPr>
      <w:r>
        <w:t xml:space="preserve">иллюзия доступности, </w:t>
      </w:r>
    </w:p>
    <w:p w:rsidR="00596FEC" w:rsidRDefault="00596FEC" w:rsidP="00596FEC">
      <w:pPr>
        <w:numPr>
          <w:ilvl w:val="1"/>
          <w:numId w:val="13"/>
        </w:numPr>
        <w:spacing w:after="0" w:line="360" w:lineRule="auto"/>
      </w:pPr>
      <w:r>
        <w:t xml:space="preserve">низкий уровень валидности, </w:t>
      </w:r>
    </w:p>
    <w:p w:rsidR="00596FEC" w:rsidRDefault="00596FEC" w:rsidP="00596FEC">
      <w:pPr>
        <w:numPr>
          <w:ilvl w:val="1"/>
          <w:numId w:val="13"/>
        </w:numPr>
        <w:spacing w:after="0" w:line="360" w:lineRule="auto"/>
      </w:pPr>
      <w:r>
        <w:t>субъективный характер ответов, их зависимость от характеристик опраш</w:t>
      </w:r>
      <w:r>
        <w:t>и</w:t>
      </w:r>
      <w:r>
        <w:t xml:space="preserve">вающего, респондента, их отношений и ситуации, </w:t>
      </w:r>
    </w:p>
    <w:p w:rsidR="00596FEC" w:rsidRDefault="00596FEC" w:rsidP="00596FEC">
      <w:pPr>
        <w:numPr>
          <w:ilvl w:val="1"/>
          <w:numId w:val="13"/>
        </w:numPr>
        <w:spacing w:after="0" w:line="360" w:lineRule="auto"/>
      </w:pPr>
      <w:r>
        <w:t>невозможность использования при исследовании маленьких детей, живо</w:t>
      </w:r>
      <w:r>
        <w:t>т</w:t>
      </w:r>
      <w:r>
        <w:t>ных.</w:t>
      </w:r>
    </w:p>
    <w:p w:rsidR="00596FEC" w:rsidRDefault="00596FEC" w:rsidP="00596FEC">
      <w:pPr>
        <w:spacing w:line="360" w:lineRule="auto"/>
      </w:pPr>
      <w:r>
        <w:t>Требования к опросу:</w:t>
      </w:r>
    </w:p>
    <w:p w:rsidR="00596FEC" w:rsidRDefault="00596FEC" w:rsidP="00596FEC">
      <w:pPr>
        <w:numPr>
          <w:ilvl w:val="0"/>
          <w:numId w:val="42"/>
        </w:numPr>
        <w:spacing w:after="0" w:line="360" w:lineRule="auto"/>
      </w:pPr>
      <w:r>
        <w:t xml:space="preserve">Подбор и подготовка опрашивающих, </w:t>
      </w:r>
    </w:p>
    <w:p w:rsidR="00596FEC" w:rsidRDefault="00596FEC" w:rsidP="00596FEC">
      <w:pPr>
        <w:numPr>
          <w:ilvl w:val="0"/>
          <w:numId w:val="42"/>
        </w:numPr>
        <w:spacing w:after="0" w:line="360" w:lineRule="auto"/>
      </w:pPr>
      <w:r>
        <w:t xml:space="preserve">Планирование опроса, </w:t>
      </w:r>
    </w:p>
    <w:p w:rsidR="00596FEC" w:rsidRDefault="00596FEC" w:rsidP="00596FEC">
      <w:pPr>
        <w:numPr>
          <w:ilvl w:val="0"/>
          <w:numId w:val="42"/>
        </w:numPr>
        <w:spacing w:after="0" w:line="360" w:lineRule="auto"/>
      </w:pPr>
      <w:r>
        <w:t xml:space="preserve">Адекватность содержания, формы и последовательности вопросов, </w:t>
      </w:r>
    </w:p>
    <w:p w:rsidR="00596FEC" w:rsidRDefault="00596FEC" w:rsidP="00596FEC">
      <w:pPr>
        <w:numPr>
          <w:ilvl w:val="0"/>
          <w:numId w:val="42"/>
        </w:numPr>
        <w:spacing w:after="0" w:line="360" w:lineRule="auto"/>
      </w:pPr>
      <w:r>
        <w:t xml:space="preserve">Выбор времени и продолжительности опроса, </w:t>
      </w:r>
    </w:p>
    <w:p w:rsidR="00596FEC" w:rsidRDefault="00596FEC" w:rsidP="00596FEC">
      <w:pPr>
        <w:numPr>
          <w:ilvl w:val="0"/>
          <w:numId w:val="42"/>
        </w:numPr>
        <w:spacing w:after="0" w:line="360" w:lineRule="auto"/>
      </w:pPr>
      <w:r>
        <w:t xml:space="preserve">Создание условий, </w:t>
      </w:r>
    </w:p>
    <w:p w:rsidR="00596FEC" w:rsidRDefault="00596FEC" w:rsidP="00596FEC">
      <w:pPr>
        <w:numPr>
          <w:ilvl w:val="0"/>
          <w:numId w:val="42"/>
        </w:numPr>
        <w:spacing w:after="0" w:line="360" w:lineRule="auto"/>
      </w:pPr>
      <w:r>
        <w:t xml:space="preserve">Конфиденциальность, </w:t>
      </w:r>
    </w:p>
    <w:p w:rsidR="00596FEC" w:rsidRDefault="00596FEC" w:rsidP="00596FEC">
      <w:pPr>
        <w:numPr>
          <w:ilvl w:val="0"/>
          <w:numId w:val="42"/>
        </w:numPr>
        <w:spacing w:after="0" w:line="360" w:lineRule="auto"/>
      </w:pPr>
      <w:r>
        <w:t xml:space="preserve">Добровольность, </w:t>
      </w:r>
    </w:p>
    <w:p w:rsidR="00596FEC" w:rsidRDefault="00596FEC" w:rsidP="00596FEC">
      <w:pPr>
        <w:numPr>
          <w:ilvl w:val="0"/>
          <w:numId w:val="42"/>
        </w:numPr>
        <w:spacing w:after="0" w:line="360" w:lineRule="auto"/>
      </w:pPr>
      <w:r>
        <w:t xml:space="preserve">Вступление в контакт, </w:t>
      </w:r>
    </w:p>
    <w:p w:rsidR="00596FEC" w:rsidRDefault="00596FEC" w:rsidP="00596FEC">
      <w:pPr>
        <w:numPr>
          <w:ilvl w:val="0"/>
          <w:numId w:val="42"/>
        </w:numPr>
        <w:spacing w:after="0" w:line="360" w:lineRule="auto"/>
      </w:pPr>
      <w:r>
        <w:t xml:space="preserve">Корректное поведение опрашивающего, </w:t>
      </w:r>
    </w:p>
    <w:p w:rsidR="00596FEC" w:rsidRDefault="00596FEC" w:rsidP="00596FEC">
      <w:pPr>
        <w:numPr>
          <w:ilvl w:val="0"/>
          <w:numId w:val="42"/>
        </w:numPr>
        <w:spacing w:after="0" w:line="360" w:lineRule="auto"/>
      </w:pPr>
      <w:r>
        <w:t xml:space="preserve">Регистрация ответов, </w:t>
      </w:r>
    </w:p>
    <w:p w:rsidR="00596FEC" w:rsidRDefault="00596FEC" w:rsidP="00596FEC">
      <w:pPr>
        <w:numPr>
          <w:ilvl w:val="0"/>
          <w:numId w:val="42"/>
        </w:numPr>
        <w:spacing w:after="0" w:line="360" w:lineRule="auto"/>
      </w:pPr>
      <w:r>
        <w:lastRenderedPageBreak/>
        <w:t xml:space="preserve">Завершение контакта, </w:t>
      </w:r>
    </w:p>
    <w:p w:rsidR="00596FEC" w:rsidRDefault="00596FEC" w:rsidP="00596FEC">
      <w:pPr>
        <w:numPr>
          <w:ilvl w:val="0"/>
          <w:numId w:val="42"/>
        </w:numPr>
        <w:spacing w:after="0" w:line="360" w:lineRule="auto"/>
      </w:pPr>
      <w:r>
        <w:t>Обработка результатов.</w:t>
      </w:r>
    </w:p>
    <w:p w:rsidR="00596FEC" w:rsidRDefault="00596FEC" w:rsidP="00596FEC">
      <w:pPr>
        <w:spacing w:line="360" w:lineRule="auto"/>
      </w:pPr>
      <w:r>
        <w:t>Проблема объективности опроса:</w:t>
      </w:r>
    </w:p>
    <w:p w:rsidR="00596FEC" w:rsidRDefault="00596FEC" w:rsidP="00596FEC">
      <w:pPr>
        <w:spacing w:line="360" w:lineRule="auto"/>
      </w:pPr>
      <w:r>
        <w:t>Содержание высказываний ≠ Содержание представлений о фактах ≠ Содержание фактов (подлинных переживаний, отношений, поведения)</w:t>
      </w:r>
    </w:p>
    <w:p w:rsidR="00596FEC" w:rsidRDefault="00596FEC" w:rsidP="00596FEC">
      <w:pPr>
        <w:spacing w:line="360" w:lineRule="auto"/>
      </w:pPr>
      <w:r>
        <w:t>Причины искажений результатов опроса:</w:t>
      </w:r>
    </w:p>
    <w:p w:rsidR="00596FEC" w:rsidRDefault="00596FEC" w:rsidP="00596FEC">
      <w:pPr>
        <w:numPr>
          <w:ilvl w:val="0"/>
          <w:numId w:val="36"/>
        </w:numPr>
        <w:spacing w:after="0" w:line="360" w:lineRule="auto"/>
      </w:pPr>
      <w:r>
        <w:t>Стремление респондента соответствовать ожиданиям и требованиям окружающих, производить желаемое впечатление</w:t>
      </w:r>
    </w:p>
    <w:p w:rsidR="00596FEC" w:rsidRDefault="00596FEC" w:rsidP="00596FEC">
      <w:pPr>
        <w:numPr>
          <w:ilvl w:val="0"/>
          <w:numId w:val="36"/>
        </w:numPr>
        <w:spacing w:after="0" w:line="360" w:lineRule="auto"/>
      </w:pPr>
      <w:r>
        <w:t>Демонстрация своих чувств, мнений и поступков</w:t>
      </w:r>
    </w:p>
    <w:p w:rsidR="00596FEC" w:rsidRDefault="00596FEC" w:rsidP="00596FEC">
      <w:pPr>
        <w:numPr>
          <w:ilvl w:val="0"/>
          <w:numId w:val="36"/>
        </w:numPr>
        <w:spacing w:after="0" w:line="360" w:lineRule="auto"/>
      </w:pPr>
      <w:r>
        <w:t>Недоверие интервьюеру</w:t>
      </w:r>
    </w:p>
    <w:p w:rsidR="00596FEC" w:rsidRDefault="00596FEC" w:rsidP="00596FEC">
      <w:pPr>
        <w:numPr>
          <w:ilvl w:val="0"/>
          <w:numId w:val="36"/>
        </w:numPr>
        <w:spacing w:after="0" w:line="360" w:lineRule="auto"/>
      </w:pPr>
      <w:r>
        <w:t>Страх перед негативными последствиями откровенных высказываний и некоррек</w:t>
      </w:r>
      <w:r>
        <w:t>т</w:t>
      </w:r>
      <w:r>
        <w:t>ным использованием результатов интервьюирования</w:t>
      </w:r>
    </w:p>
    <w:p w:rsidR="00596FEC" w:rsidRDefault="00596FEC" w:rsidP="00596FEC">
      <w:pPr>
        <w:numPr>
          <w:ilvl w:val="0"/>
          <w:numId w:val="36"/>
        </w:numPr>
        <w:spacing w:after="0" w:line="360" w:lineRule="auto"/>
      </w:pPr>
      <w:r>
        <w:t>Установки, привычки, убеждения и предубеждения респондентов</w:t>
      </w:r>
    </w:p>
    <w:p w:rsidR="00596FEC" w:rsidRDefault="00596FEC" w:rsidP="00596FEC">
      <w:pPr>
        <w:numPr>
          <w:ilvl w:val="0"/>
          <w:numId w:val="36"/>
        </w:numPr>
        <w:spacing w:after="0" w:line="360" w:lineRule="auto"/>
      </w:pPr>
      <w:r>
        <w:t>Недостаточное понимание причин поведения, чувств, побуждений и отношений</w:t>
      </w:r>
    </w:p>
    <w:p w:rsidR="00596FEC" w:rsidRDefault="00596FEC" w:rsidP="00596FEC">
      <w:pPr>
        <w:numPr>
          <w:ilvl w:val="0"/>
          <w:numId w:val="36"/>
        </w:numPr>
        <w:spacing w:after="0" w:line="360" w:lineRule="auto"/>
      </w:pPr>
      <w:r>
        <w:t>Степень выраженности таких качеств личности как конформность, неискренность, неспособность к рефлексии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Виды опроса:</w:t>
      </w:r>
    </w:p>
    <w:p w:rsidR="00596FEC" w:rsidRDefault="00596FEC" w:rsidP="00596FEC">
      <w:pPr>
        <w:numPr>
          <w:ilvl w:val="0"/>
          <w:numId w:val="41"/>
        </w:numPr>
        <w:spacing w:after="0" w:line="360" w:lineRule="auto"/>
      </w:pPr>
      <w:r>
        <w:t>Интервью и анкетирование</w:t>
      </w:r>
    </w:p>
    <w:p w:rsidR="00596FEC" w:rsidRDefault="00596FEC" w:rsidP="00596FEC">
      <w:pPr>
        <w:numPr>
          <w:ilvl w:val="0"/>
          <w:numId w:val="41"/>
        </w:numPr>
        <w:spacing w:after="0" w:line="360" w:lineRule="auto"/>
      </w:pPr>
      <w:r>
        <w:t>Неструктурированный и структурированный опрос</w:t>
      </w:r>
    </w:p>
    <w:p w:rsidR="00596FEC" w:rsidRDefault="00596FEC" w:rsidP="00596FEC">
      <w:pPr>
        <w:numPr>
          <w:ilvl w:val="0"/>
          <w:numId w:val="41"/>
        </w:numPr>
        <w:spacing w:after="0" w:line="360" w:lineRule="auto"/>
      </w:pPr>
      <w:r>
        <w:t>Индивидуальный и групповой опрос</w:t>
      </w:r>
    </w:p>
    <w:p w:rsidR="00596FEC" w:rsidRPr="007F1F6F" w:rsidRDefault="00596FEC" w:rsidP="00596FEC">
      <w:pPr>
        <w:pStyle w:val="a3"/>
      </w:pPr>
    </w:p>
    <w:p w:rsidR="00596FEC" w:rsidRDefault="00596FEC" w:rsidP="00596FEC">
      <w:pPr>
        <w:rPr>
          <w:lang w:eastAsia="ru-RU"/>
        </w:rPr>
      </w:pPr>
      <w:r>
        <w:rPr>
          <w:lang w:eastAsia="ru-RU"/>
        </w:rPr>
        <w:t>К опросным методам относится метод интервью и анкетирования.</w:t>
      </w:r>
    </w:p>
    <w:p w:rsidR="00596FEC" w:rsidRDefault="00596FEC" w:rsidP="00596FEC">
      <w:pPr>
        <w:rPr>
          <w:b/>
          <w:bCs/>
          <w:lang w:eastAsia="ru-RU"/>
        </w:rPr>
      </w:pPr>
    </w:p>
    <w:p w:rsidR="00596FEC" w:rsidRDefault="00596FEC" w:rsidP="00596FEC">
      <w:pPr>
        <w:pStyle w:val="3"/>
        <w:numPr>
          <w:ilvl w:val="1"/>
          <w:numId w:val="54"/>
        </w:numP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26" w:name="_Toc137138825"/>
      <w:r w:rsidRPr="00F6450D">
        <w:rPr>
          <w:rFonts w:ascii="Times New Roman" w:hAnsi="Times New Roman" w:cs="Times New Roman"/>
          <w:i/>
          <w:iCs/>
          <w:sz w:val="28"/>
          <w:szCs w:val="28"/>
        </w:rPr>
        <w:t>Интервью</w:t>
      </w:r>
      <w:r w:rsidRPr="00D16255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 в психодиагностике: условия применения, возможности и ограничения метода опроса</w:t>
      </w:r>
      <w:bookmarkEnd w:id="26"/>
    </w:p>
    <w:p w:rsidR="00596FEC" w:rsidRPr="00F6450D" w:rsidRDefault="00596FEC" w:rsidP="00596FEC">
      <w:pPr>
        <w:rPr>
          <w:lang w:eastAsia="zh-CN"/>
        </w:rPr>
      </w:pPr>
    </w:p>
    <w:p w:rsidR="00596FEC" w:rsidRDefault="00596FEC" w:rsidP="00596FEC">
      <w:pPr>
        <w:spacing w:line="360" w:lineRule="auto"/>
      </w:pPr>
      <w:r>
        <w:rPr>
          <w:b/>
          <w:bCs/>
        </w:rPr>
        <w:t>Интервью</w:t>
      </w:r>
      <w:r>
        <w:t xml:space="preserve"> - один из методов психологической диагностики, устная форма опроса, и</w:t>
      </w:r>
      <w:r>
        <w:t>с</w:t>
      </w:r>
      <w:r>
        <w:t>пользующая регистрацию и анализ ответов людей на вопросы, предназначенная для выя</w:t>
      </w:r>
      <w:r>
        <w:t>в</w:t>
      </w:r>
      <w:r>
        <w:t>ления представлений и отношений людей, их состояния и индивидуальных ос</w:t>
      </w:r>
      <w:r>
        <w:t>о</w:t>
      </w:r>
      <w:r>
        <w:t>бенностей</w:t>
      </w:r>
    </w:p>
    <w:p w:rsidR="00596FEC" w:rsidRDefault="00596FEC" w:rsidP="00596FEC">
      <w:pPr>
        <w:spacing w:line="360" w:lineRule="auto"/>
      </w:pPr>
      <w:r>
        <w:t>Сферы использования интервью:</w:t>
      </w:r>
    </w:p>
    <w:p w:rsidR="00596FEC" w:rsidRDefault="00596FEC" w:rsidP="00596FEC">
      <w:pPr>
        <w:numPr>
          <w:ilvl w:val="0"/>
          <w:numId w:val="1"/>
        </w:numPr>
        <w:spacing w:after="0" w:line="360" w:lineRule="auto"/>
      </w:pPr>
      <w:r>
        <w:lastRenderedPageBreak/>
        <w:t>Психология</w:t>
      </w:r>
    </w:p>
    <w:p w:rsidR="00596FEC" w:rsidRDefault="00596FEC" w:rsidP="00596FEC">
      <w:pPr>
        <w:numPr>
          <w:ilvl w:val="0"/>
          <w:numId w:val="1"/>
        </w:numPr>
        <w:spacing w:after="0" w:line="360" w:lineRule="auto"/>
      </w:pPr>
      <w:r>
        <w:t>Консультирование и психотерапия</w:t>
      </w:r>
    </w:p>
    <w:p w:rsidR="00596FEC" w:rsidRDefault="00596FEC" w:rsidP="00596FEC">
      <w:pPr>
        <w:numPr>
          <w:ilvl w:val="0"/>
          <w:numId w:val="1"/>
        </w:numPr>
        <w:spacing w:after="0" w:line="360" w:lineRule="auto"/>
      </w:pPr>
      <w:r>
        <w:t>Медицина</w:t>
      </w:r>
    </w:p>
    <w:p w:rsidR="00596FEC" w:rsidRDefault="00596FEC" w:rsidP="00596FEC">
      <w:pPr>
        <w:numPr>
          <w:ilvl w:val="0"/>
          <w:numId w:val="1"/>
        </w:numPr>
        <w:spacing w:after="0" w:line="360" w:lineRule="auto"/>
      </w:pPr>
      <w:r>
        <w:t>Педагогика</w:t>
      </w:r>
    </w:p>
    <w:p w:rsidR="00596FEC" w:rsidRDefault="00596FEC" w:rsidP="00596FEC">
      <w:pPr>
        <w:numPr>
          <w:ilvl w:val="0"/>
          <w:numId w:val="1"/>
        </w:numPr>
        <w:spacing w:after="0" w:line="360" w:lineRule="auto"/>
      </w:pPr>
      <w:r>
        <w:t>Социология</w:t>
      </w:r>
    </w:p>
    <w:p w:rsidR="00596FEC" w:rsidRDefault="00596FEC" w:rsidP="00596FEC">
      <w:pPr>
        <w:numPr>
          <w:ilvl w:val="0"/>
          <w:numId w:val="1"/>
        </w:numPr>
        <w:spacing w:after="0" w:line="360" w:lineRule="auto"/>
      </w:pPr>
      <w:r>
        <w:t>Журналистика</w:t>
      </w:r>
    </w:p>
    <w:p w:rsidR="00596FEC" w:rsidRDefault="00596FEC" w:rsidP="00596FEC">
      <w:pPr>
        <w:numPr>
          <w:ilvl w:val="0"/>
          <w:numId w:val="1"/>
        </w:numPr>
        <w:spacing w:after="0" w:line="360" w:lineRule="auto"/>
      </w:pPr>
      <w:r>
        <w:t>Менеджмент</w:t>
      </w:r>
    </w:p>
    <w:p w:rsidR="00596FEC" w:rsidRDefault="00596FEC" w:rsidP="00596FEC">
      <w:pPr>
        <w:numPr>
          <w:ilvl w:val="0"/>
          <w:numId w:val="1"/>
        </w:numPr>
        <w:spacing w:after="0" w:line="360" w:lineRule="auto"/>
      </w:pPr>
      <w:proofErr w:type="spellStart"/>
      <w:r>
        <w:t>Маркетология</w:t>
      </w:r>
      <w:proofErr w:type="spellEnd"/>
    </w:p>
    <w:p w:rsidR="00596FEC" w:rsidRDefault="00596FEC" w:rsidP="00596FEC">
      <w:pPr>
        <w:numPr>
          <w:ilvl w:val="0"/>
          <w:numId w:val="1"/>
        </w:numPr>
        <w:spacing w:after="0" w:line="360" w:lineRule="auto"/>
      </w:pPr>
      <w:r>
        <w:t>Юриспруденция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Факторы эффективности интервью:</w:t>
      </w:r>
    </w:p>
    <w:p w:rsidR="00596FEC" w:rsidRDefault="00596FEC" w:rsidP="00596FEC">
      <w:pPr>
        <w:numPr>
          <w:ilvl w:val="0"/>
          <w:numId w:val="28"/>
        </w:numPr>
        <w:spacing w:after="0" w:line="360" w:lineRule="auto"/>
      </w:pPr>
      <w:r>
        <w:t>Характеристики интервьюера</w:t>
      </w:r>
    </w:p>
    <w:p w:rsidR="00596FEC" w:rsidRDefault="00596FEC" w:rsidP="00596FEC">
      <w:pPr>
        <w:numPr>
          <w:ilvl w:val="0"/>
          <w:numId w:val="28"/>
        </w:numPr>
        <w:spacing w:after="0" w:line="360" w:lineRule="auto"/>
      </w:pPr>
      <w:r>
        <w:t>Характеристики респондента</w:t>
      </w:r>
    </w:p>
    <w:p w:rsidR="00596FEC" w:rsidRDefault="00596FEC" w:rsidP="00596FEC">
      <w:pPr>
        <w:numPr>
          <w:ilvl w:val="0"/>
          <w:numId w:val="28"/>
        </w:numPr>
        <w:spacing w:after="0" w:line="360" w:lineRule="auto"/>
      </w:pPr>
      <w:r>
        <w:t>Характеристики отношений между интервьюером и респондентом</w:t>
      </w:r>
    </w:p>
    <w:p w:rsidR="00596FEC" w:rsidRDefault="00596FEC" w:rsidP="00596FEC">
      <w:pPr>
        <w:numPr>
          <w:ilvl w:val="0"/>
          <w:numId w:val="28"/>
        </w:numPr>
        <w:spacing w:after="0" w:line="360" w:lineRule="auto"/>
      </w:pPr>
      <w:r>
        <w:t>Характеристики ситуации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1. Характеристики интервьюера:</w:t>
      </w:r>
    </w:p>
    <w:p w:rsidR="00596FEC" w:rsidRDefault="00596FEC" w:rsidP="00596FEC">
      <w:pPr>
        <w:numPr>
          <w:ilvl w:val="0"/>
          <w:numId w:val="39"/>
        </w:numPr>
        <w:spacing w:after="0" w:line="360" w:lineRule="auto"/>
      </w:pPr>
      <w:r>
        <w:t>Статус, профессия, должность, национальность</w:t>
      </w:r>
    </w:p>
    <w:p w:rsidR="00596FEC" w:rsidRDefault="00596FEC" w:rsidP="00596FEC">
      <w:pPr>
        <w:numPr>
          <w:ilvl w:val="0"/>
          <w:numId w:val="39"/>
        </w:numPr>
        <w:spacing w:after="0" w:line="360" w:lineRule="auto"/>
      </w:pPr>
      <w:r>
        <w:t>Внешность и привлекательность</w:t>
      </w:r>
    </w:p>
    <w:p w:rsidR="00596FEC" w:rsidRDefault="00596FEC" w:rsidP="00596FEC">
      <w:pPr>
        <w:numPr>
          <w:ilvl w:val="0"/>
          <w:numId w:val="39"/>
        </w:numPr>
        <w:spacing w:after="0" w:line="360" w:lineRule="auto"/>
      </w:pPr>
      <w:r>
        <w:t>Темперамент и характер личности</w:t>
      </w:r>
    </w:p>
    <w:p w:rsidR="00596FEC" w:rsidRDefault="00596FEC" w:rsidP="00596FEC">
      <w:pPr>
        <w:numPr>
          <w:ilvl w:val="0"/>
          <w:numId w:val="39"/>
        </w:numPr>
        <w:spacing w:after="0" w:line="360" w:lineRule="auto"/>
      </w:pPr>
      <w:r>
        <w:t>Интеллектуальный уровень</w:t>
      </w:r>
    </w:p>
    <w:p w:rsidR="00596FEC" w:rsidRDefault="00596FEC" w:rsidP="00596FEC">
      <w:pPr>
        <w:numPr>
          <w:ilvl w:val="0"/>
          <w:numId w:val="39"/>
        </w:numPr>
        <w:spacing w:after="0" w:line="360" w:lineRule="auto"/>
      </w:pPr>
      <w:r>
        <w:t>Квалификация, коммуникативные навыки, опыт проведения интервью</w:t>
      </w:r>
    </w:p>
    <w:p w:rsidR="00596FEC" w:rsidRDefault="00596FEC" w:rsidP="00596FEC">
      <w:pPr>
        <w:numPr>
          <w:ilvl w:val="0"/>
          <w:numId w:val="39"/>
        </w:numPr>
        <w:spacing w:after="0" w:line="360" w:lineRule="auto"/>
      </w:pPr>
      <w:r>
        <w:t>Выражение отношений и чувств</w:t>
      </w:r>
    </w:p>
    <w:p w:rsidR="00596FEC" w:rsidRDefault="00596FEC" w:rsidP="00596FEC">
      <w:pPr>
        <w:numPr>
          <w:ilvl w:val="0"/>
          <w:numId w:val="39"/>
        </w:numPr>
        <w:spacing w:after="0" w:line="360" w:lineRule="auto"/>
      </w:pPr>
      <w:r>
        <w:t>Состояние и поведение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2. Характеристики респондента:</w:t>
      </w:r>
    </w:p>
    <w:p w:rsidR="00596FEC" w:rsidRDefault="00596FEC" w:rsidP="00596FEC">
      <w:pPr>
        <w:numPr>
          <w:ilvl w:val="0"/>
          <w:numId w:val="2"/>
        </w:numPr>
        <w:spacing w:after="0" w:line="360" w:lineRule="auto"/>
      </w:pPr>
      <w:r>
        <w:t>Статус</w:t>
      </w:r>
    </w:p>
    <w:p w:rsidR="00596FEC" w:rsidRDefault="00596FEC" w:rsidP="00596FEC">
      <w:pPr>
        <w:numPr>
          <w:ilvl w:val="0"/>
          <w:numId w:val="2"/>
        </w:numPr>
        <w:spacing w:after="0" w:line="360" w:lineRule="auto"/>
      </w:pPr>
      <w:r>
        <w:t>Темперамент и характер</w:t>
      </w:r>
    </w:p>
    <w:p w:rsidR="00596FEC" w:rsidRDefault="00596FEC" w:rsidP="00596FEC">
      <w:pPr>
        <w:numPr>
          <w:ilvl w:val="0"/>
          <w:numId w:val="2"/>
        </w:numPr>
        <w:spacing w:after="0" w:line="360" w:lineRule="auto"/>
      </w:pPr>
      <w:r>
        <w:t>Искренность</w:t>
      </w:r>
    </w:p>
    <w:p w:rsidR="00596FEC" w:rsidRDefault="00596FEC" w:rsidP="00596FEC">
      <w:pPr>
        <w:numPr>
          <w:ilvl w:val="0"/>
          <w:numId w:val="2"/>
        </w:numPr>
        <w:spacing w:after="0" w:line="360" w:lineRule="auto"/>
      </w:pPr>
      <w:r>
        <w:t>Уверенность</w:t>
      </w:r>
    </w:p>
    <w:p w:rsidR="00596FEC" w:rsidRDefault="00596FEC" w:rsidP="00596FEC">
      <w:pPr>
        <w:numPr>
          <w:ilvl w:val="0"/>
          <w:numId w:val="2"/>
        </w:numPr>
        <w:spacing w:after="0" w:line="360" w:lineRule="auto"/>
      </w:pPr>
      <w:r>
        <w:t>Потребности и интересы</w:t>
      </w:r>
    </w:p>
    <w:p w:rsidR="00596FEC" w:rsidRDefault="00596FEC" w:rsidP="00596FEC">
      <w:pPr>
        <w:numPr>
          <w:ilvl w:val="0"/>
          <w:numId w:val="2"/>
        </w:numPr>
        <w:spacing w:after="0" w:line="360" w:lineRule="auto"/>
      </w:pPr>
      <w:r>
        <w:t xml:space="preserve">Состояние 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3. Характеристики отношений между интервьюером и респондентом:</w:t>
      </w:r>
    </w:p>
    <w:p w:rsidR="00596FEC" w:rsidRDefault="00596FEC" w:rsidP="00596FEC">
      <w:pPr>
        <w:numPr>
          <w:ilvl w:val="0"/>
          <w:numId w:val="6"/>
        </w:numPr>
        <w:spacing w:after="0" w:line="360" w:lineRule="auto"/>
      </w:pPr>
      <w:r>
        <w:t>Соотношение ролей, взаимные ожидания</w:t>
      </w:r>
    </w:p>
    <w:p w:rsidR="00596FEC" w:rsidRDefault="00596FEC" w:rsidP="00596FEC">
      <w:pPr>
        <w:numPr>
          <w:ilvl w:val="0"/>
          <w:numId w:val="6"/>
        </w:numPr>
        <w:spacing w:after="0" w:line="360" w:lineRule="auto"/>
      </w:pPr>
      <w:r>
        <w:t>Сходство интересов и привычек</w:t>
      </w:r>
    </w:p>
    <w:p w:rsidR="00596FEC" w:rsidRDefault="00596FEC" w:rsidP="00596FEC">
      <w:pPr>
        <w:numPr>
          <w:ilvl w:val="0"/>
          <w:numId w:val="6"/>
        </w:numPr>
        <w:spacing w:after="0" w:line="360" w:lineRule="auto"/>
      </w:pPr>
      <w:r>
        <w:t>Степень знакомства</w:t>
      </w:r>
    </w:p>
    <w:p w:rsidR="00596FEC" w:rsidRDefault="00596FEC" w:rsidP="00596FEC">
      <w:pPr>
        <w:numPr>
          <w:ilvl w:val="0"/>
          <w:numId w:val="6"/>
        </w:numPr>
        <w:spacing w:after="0" w:line="360" w:lineRule="auto"/>
      </w:pPr>
      <w:r>
        <w:t>Степень доверия, уровень симпатии и уважения</w:t>
      </w:r>
    </w:p>
    <w:p w:rsidR="00596FEC" w:rsidRDefault="00596FEC" w:rsidP="00596FEC">
      <w:pPr>
        <w:numPr>
          <w:ilvl w:val="0"/>
          <w:numId w:val="6"/>
        </w:numPr>
        <w:spacing w:after="0" w:line="360" w:lineRule="auto"/>
      </w:pPr>
      <w:r>
        <w:t>Конфиденциальность интервью</w:t>
      </w:r>
    </w:p>
    <w:p w:rsidR="00596FEC" w:rsidRDefault="00596FEC" w:rsidP="00596FEC">
      <w:pPr>
        <w:numPr>
          <w:ilvl w:val="0"/>
          <w:numId w:val="6"/>
        </w:numPr>
        <w:spacing w:after="0" w:line="360" w:lineRule="auto"/>
      </w:pPr>
      <w:r>
        <w:t xml:space="preserve">Добровольность участия респондента 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4. Характеристики ситуации:</w:t>
      </w:r>
    </w:p>
    <w:p w:rsidR="00596FEC" w:rsidRDefault="00596FEC" w:rsidP="00596FEC">
      <w:pPr>
        <w:numPr>
          <w:ilvl w:val="0"/>
          <w:numId w:val="20"/>
        </w:numPr>
        <w:spacing w:after="0" w:line="360" w:lineRule="auto"/>
      </w:pPr>
      <w:r>
        <w:t>Цели и задачи интервью</w:t>
      </w:r>
    </w:p>
    <w:p w:rsidR="00596FEC" w:rsidRDefault="00596FEC" w:rsidP="00596FEC">
      <w:pPr>
        <w:numPr>
          <w:ilvl w:val="0"/>
          <w:numId w:val="20"/>
        </w:numPr>
        <w:spacing w:after="0" w:line="360" w:lineRule="auto"/>
      </w:pPr>
      <w:r>
        <w:t>Социальные нормы, правила, образцы, ритуалы, стереотипы поведения</w:t>
      </w:r>
    </w:p>
    <w:p w:rsidR="00596FEC" w:rsidRDefault="00596FEC" w:rsidP="00596FEC">
      <w:pPr>
        <w:numPr>
          <w:ilvl w:val="0"/>
          <w:numId w:val="20"/>
        </w:numPr>
        <w:spacing w:after="0" w:line="360" w:lineRule="auto"/>
      </w:pPr>
      <w:r>
        <w:t>Время и продолжительность интервью</w:t>
      </w:r>
    </w:p>
    <w:p w:rsidR="00596FEC" w:rsidRDefault="00596FEC" w:rsidP="00596FEC">
      <w:pPr>
        <w:numPr>
          <w:ilvl w:val="0"/>
          <w:numId w:val="20"/>
        </w:numPr>
        <w:spacing w:after="0" w:line="360" w:lineRule="auto"/>
      </w:pPr>
      <w:r>
        <w:t>Место проведения интервью, организация пространства, дистанция между инте</w:t>
      </w:r>
      <w:r>
        <w:t>р</w:t>
      </w:r>
      <w:r>
        <w:t>вьюером и респондентом, их взаимное расположение, внешняя обстановка, изол</w:t>
      </w:r>
      <w:r>
        <w:t>и</w:t>
      </w:r>
      <w:r>
        <w:t xml:space="preserve">рованность </w:t>
      </w:r>
    </w:p>
    <w:p w:rsidR="00596FEC" w:rsidRDefault="00596FEC" w:rsidP="00596FEC">
      <w:pPr>
        <w:spacing w:line="360" w:lineRule="auto"/>
      </w:pPr>
      <w:r>
        <w:t>Этапы интервью:</w:t>
      </w:r>
    </w:p>
    <w:p w:rsidR="00596FEC" w:rsidRDefault="00596FEC" w:rsidP="00596FEC">
      <w:pPr>
        <w:numPr>
          <w:ilvl w:val="0"/>
          <w:numId w:val="11"/>
        </w:numPr>
        <w:spacing w:after="0" w:line="360" w:lineRule="auto"/>
      </w:pPr>
      <w:r>
        <w:t>Подготовка</w:t>
      </w:r>
    </w:p>
    <w:p w:rsidR="00596FEC" w:rsidRDefault="00596FEC" w:rsidP="00596FEC">
      <w:pPr>
        <w:numPr>
          <w:ilvl w:val="0"/>
          <w:numId w:val="11"/>
        </w:numPr>
        <w:spacing w:after="0" w:line="360" w:lineRule="auto"/>
      </w:pPr>
      <w:r>
        <w:t>Вводная часть</w:t>
      </w:r>
    </w:p>
    <w:p w:rsidR="00596FEC" w:rsidRDefault="00596FEC" w:rsidP="00596FEC">
      <w:pPr>
        <w:numPr>
          <w:ilvl w:val="0"/>
          <w:numId w:val="11"/>
        </w:numPr>
        <w:spacing w:after="0" w:line="360" w:lineRule="auto"/>
      </w:pPr>
      <w:r>
        <w:t>Основная часть</w:t>
      </w:r>
    </w:p>
    <w:p w:rsidR="00596FEC" w:rsidRDefault="00596FEC" w:rsidP="00596FEC">
      <w:pPr>
        <w:numPr>
          <w:ilvl w:val="0"/>
          <w:numId w:val="11"/>
        </w:numPr>
        <w:spacing w:after="0" w:line="360" w:lineRule="auto"/>
      </w:pPr>
      <w:r>
        <w:t>Заключительная часть</w:t>
      </w:r>
    </w:p>
    <w:p w:rsidR="00596FEC" w:rsidRDefault="00596FEC" w:rsidP="00596FEC">
      <w:pPr>
        <w:numPr>
          <w:ilvl w:val="0"/>
          <w:numId w:val="11"/>
        </w:numPr>
        <w:spacing w:after="0" w:line="360" w:lineRule="auto"/>
      </w:pPr>
      <w:r>
        <w:t>Обработка и анализ результатов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1. Подготовка к интервью:</w:t>
      </w:r>
    </w:p>
    <w:p w:rsidR="00596FEC" w:rsidRDefault="00596FEC" w:rsidP="00596FEC">
      <w:pPr>
        <w:numPr>
          <w:ilvl w:val="0"/>
          <w:numId w:val="37"/>
        </w:numPr>
        <w:spacing w:after="0" w:line="360" w:lineRule="auto"/>
      </w:pPr>
      <w:r>
        <w:t>Формулирование цели</w:t>
      </w:r>
    </w:p>
    <w:p w:rsidR="00596FEC" w:rsidRDefault="00596FEC" w:rsidP="00596FEC">
      <w:pPr>
        <w:numPr>
          <w:ilvl w:val="0"/>
          <w:numId w:val="37"/>
        </w:numPr>
        <w:spacing w:after="0" w:line="360" w:lineRule="auto"/>
      </w:pPr>
      <w:r>
        <w:t>Разработка опросника</w:t>
      </w:r>
    </w:p>
    <w:p w:rsidR="00596FEC" w:rsidRDefault="00596FEC" w:rsidP="00596FEC">
      <w:pPr>
        <w:numPr>
          <w:ilvl w:val="0"/>
          <w:numId w:val="37"/>
        </w:numPr>
        <w:spacing w:after="0" w:line="360" w:lineRule="auto"/>
      </w:pPr>
      <w:r>
        <w:t>Выбор места и времени, организация встречи с респондентом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2. Вводная часть интервью:</w:t>
      </w:r>
    </w:p>
    <w:p w:rsidR="00596FEC" w:rsidRDefault="00596FEC" w:rsidP="00596FEC">
      <w:pPr>
        <w:numPr>
          <w:ilvl w:val="0"/>
          <w:numId w:val="18"/>
        </w:numPr>
        <w:spacing w:after="0" w:line="360" w:lineRule="auto"/>
      </w:pPr>
      <w:r>
        <w:t>Представление себя</w:t>
      </w:r>
    </w:p>
    <w:p w:rsidR="00596FEC" w:rsidRDefault="00596FEC" w:rsidP="00596FEC">
      <w:pPr>
        <w:numPr>
          <w:ilvl w:val="0"/>
          <w:numId w:val="18"/>
        </w:numPr>
        <w:spacing w:after="0" w:line="360" w:lineRule="auto"/>
      </w:pPr>
      <w:r>
        <w:t>Знакомство с респондентом</w:t>
      </w:r>
    </w:p>
    <w:p w:rsidR="00596FEC" w:rsidRDefault="00596FEC" w:rsidP="00596FEC">
      <w:pPr>
        <w:numPr>
          <w:ilvl w:val="0"/>
          <w:numId w:val="18"/>
        </w:numPr>
        <w:spacing w:after="0" w:line="360" w:lineRule="auto"/>
      </w:pPr>
      <w:r>
        <w:lastRenderedPageBreak/>
        <w:t>Побуждение к интервью, достижение договоренности, информирование об услов</w:t>
      </w:r>
      <w:r>
        <w:t>и</w:t>
      </w:r>
      <w:r>
        <w:t>ях, продолжительности, конфиденциальности, последствиях</w:t>
      </w:r>
    </w:p>
    <w:p w:rsidR="00596FEC" w:rsidRDefault="00596FEC" w:rsidP="00596FEC">
      <w:pPr>
        <w:numPr>
          <w:ilvl w:val="0"/>
          <w:numId w:val="18"/>
        </w:numPr>
        <w:spacing w:after="0" w:line="360" w:lineRule="auto"/>
      </w:pPr>
      <w:r>
        <w:t>Подстройка к респонденту</w:t>
      </w:r>
    </w:p>
    <w:p w:rsidR="00596FEC" w:rsidRDefault="00596FEC" w:rsidP="00596FEC">
      <w:pPr>
        <w:numPr>
          <w:ilvl w:val="0"/>
          <w:numId w:val="18"/>
        </w:numPr>
        <w:spacing w:after="0" w:line="360" w:lineRule="auto"/>
      </w:pPr>
      <w:r>
        <w:t>Установление контакта, формирование доверия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3. Основная часть интервью:</w:t>
      </w:r>
    </w:p>
    <w:p w:rsidR="00596FEC" w:rsidRDefault="00596FEC" w:rsidP="00596FEC">
      <w:pPr>
        <w:numPr>
          <w:ilvl w:val="0"/>
          <w:numId w:val="5"/>
        </w:numPr>
        <w:spacing w:after="0" w:line="360" w:lineRule="auto"/>
      </w:pPr>
      <w:r>
        <w:t>Проведение интервью и регистрация результатов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Дейл Карнеги (1888-1955)</w:t>
      </w:r>
    </w:p>
    <w:p w:rsidR="00596FEC" w:rsidRDefault="00596FEC" w:rsidP="00596FEC">
      <w:pPr>
        <w:numPr>
          <w:ilvl w:val="0"/>
          <w:numId w:val="51"/>
        </w:numPr>
        <w:spacing w:after="0" w:line="360" w:lineRule="auto"/>
      </w:pPr>
      <w:r>
        <w:t>Американский писатель</w:t>
      </w:r>
    </w:p>
    <w:p w:rsidR="00596FEC" w:rsidRDefault="00596FEC" w:rsidP="00596FEC">
      <w:pPr>
        <w:numPr>
          <w:ilvl w:val="1"/>
          <w:numId w:val="51"/>
        </w:numPr>
        <w:spacing w:after="0" w:line="360" w:lineRule="auto"/>
      </w:pPr>
      <w:r>
        <w:t>«Как завоевывать друзей и оказывать влияние на людей» (1936)</w:t>
      </w:r>
    </w:p>
    <w:p w:rsidR="00596FEC" w:rsidRDefault="00596FEC" w:rsidP="00596FEC">
      <w:pPr>
        <w:numPr>
          <w:ilvl w:val="1"/>
          <w:numId w:val="51"/>
        </w:numPr>
        <w:spacing w:after="0" w:line="360" w:lineRule="auto"/>
      </w:pPr>
      <w:r>
        <w:t>«Если вы стремитесь стать хорошим собеседником, станьте, прежде всего, хорошим сл</w:t>
      </w:r>
      <w:r>
        <w:t>у</w:t>
      </w:r>
      <w:r>
        <w:t>шателем»</w:t>
      </w:r>
    </w:p>
    <w:p w:rsidR="00596FEC" w:rsidRDefault="00596FEC" w:rsidP="00596FEC">
      <w:pPr>
        <w:spacing w:line="360" w:lineRule="auto"/>
      </w:pPr>
      <w:r>
        <w:rPr>
          <w:noProof/>
          <w:lang w:val="ru-RU" w:eastAsia="ru-RU"/>
        </w:rPr>
        <w:drawing>
          <wp:inline distT="0" distB="0" distL="0" distR="0">
            <wp:extent cx="1781175" cy="2170430"/>
            <wp:effectExtent l="0" t="0" r="9525" b="1270"/>
            <wp:docPr id="1" name="Рисунок 1" descr="Изображение выглядит как Человеческое лицо, портрет, текст, одеж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70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EC" w:rsidRDefault="00596FEC" w:rsidP="00596FEC">
      <w:pPr>
        <w:spacing w:line="360" w:lineRule="auto"/>
      </w:pPr>
      <w:r>
        <w:t>Вопросы интервью:</w:t>
      </w:r>
    </w:p>
    <w:p w:rsidR="00596FEC" w:rsidRDefault="00596FEC" w:rsidP="00596FEC">
      <w:pPr>
        <w:numPr>
          <w:ilvl w:val="0"/>
          <w:numId w:val="51"/>
        </w:numPr>
        <w:spacing w:after="0" w:line="360" w:lineRule="auto"/>
      </w:pPr>
      <w:r>
        <w:t>Открытые</w:t>
      </w:r>
    </w:p>
    <w:p w:rsidR="00596FEC" w:rsidRDefault="00596FEC" w:rsidP="00596FEC">
      <w:pPr>
        <w:numPr>
          <w:ilvl w:val="0"/>
          <w:numId w:val="51"/>
        </w:numPr>
        <w:spacing w:after="0" w:line="360" w:lineRule="auto"/>
      </w:pPr>
      <w:r>
        <w:t>Закрытые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Открытые вопросы</w:t>
      </w:r>
    </w:p>
    <w:p w:rsidR="00596FEC" w:rsidRDefault="00596FEC" w:rsidP="00596FEC">
      <w:pPr>
        <w:numPr>
          <w:ilvl w:val="0"/>
          <w:numId w:val="29"/>
        </w:numPr>
        <w:spacing w:after="0" w:line="360" w:lineRule="auto"/>
      </w:pPr>
      <w:proofErr w:type="spellStart"/>
      <w:r>
        <w:t>Преополагают</w:t>
      </w:r>
      <w:proofErr w:type="spellEnd"/>
      <w:r>
        <w:t xml:space="preserve"> свободное формулирование респондентом своих мыслей </w:t>
      </w:r>
    </w:p>
    <w:p w:rsidR="00596FEC" w:rsidRDefault="00596FEC" w:rsidP="00596FEC">
      <w:pPr>
        <w:numPr>
          <w:ilvl w:val="0"/>
          <w:numId w:val="29"/>
        </w:numPr>
        <w:spacing w:after="0" w:line="360" w:lineRule="auto"/>
      </w:pPr>
      <w:r>
        <w:t>Включают вопросы «Кто …», «Что …», «Как …», «Почему …», «Зачем …», «К</w:t>
      </w:r>
      <w:r>
        <w:t>о</w:t>
      </w:r>
      <w:r>
        <w:t>гда …», «В каких случаях …» и т. п.</w:t>
      </w:r>
    </w:p>
    <w:p w:rsidR="00596FEC" w:rsidRDefault="00596FEC" w:rsidP="00596FEC">
      <w:pPr>
        <w:numPr>
          <w:ilvl w:val="0"/>
          <w:numId w:val="29"/>
        </w:numPr>
        <w:spacing w:after="0" w:line="360" w:lineRule="auto"/>
      </w:pPr>
      <w:r>
        <w:lastRenderedPageBreak/>
        <w:t>В интервью являются основными, не ограничивают респондента в продолжител</w:t>
      </w:r>
      <w:r>
        <w:t>ь</w:t>
      </w:r>
      <w:r>
        <w:t>ности, количестве и составе вариантов ответов, побуждают к глубоким и разверн</w:t>
      </w:r>
      <w:r>
        <w:t>у</w:t>
      </w:r>
      <w:r>
        <w:t>тым о</w:t>
      </w:r>
      <w:r>
        <w:t>т</w:t>
      </w:r>
      <w:r>
        <w:t>ветам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Закрытые вопросы</w:t>
      </w:r>
    </w:p>
    <w:p w:rsidR="00596FEC" w:rsidRPr="00787027" w:rsidRDefault="00596FEC" w:rsidP="00596FEC">
      <w:pPr>
        <w:numPr>
          <w:ilvl w:val="0"/>
          <w:numId w:val="15"/>
        </w:numPr>
        <w:spacing w:after="0" w:line="360" w:lineRule="auto"/>
        <w:rPr>
          <w:i/>
          <w:iCs/>
        </w:rPr>
      </w:pPr>
      <w:r>
        <w:t>Предполагают выбор респондентом одного из двух или нескольких альтернати</w:t>
      </w:r>
      <w:r>
        <w:t>в</w:t>
      </w:r>
      <w:r>
        <w:t>ных вариантов ответов</w:t>
      </w:r>
    </w:p>
    <w:p w:rsidR="00596FEC" w:rsidRDefault="00596FEC" w:rsidP="00596FEC">
      <w:pPr>
        <w:numPr>
          <w:ilvl w:val="0"/>
          <w:numId w:val="15"/>
        </w:numPr>
        <w:spacing w:after="0" w:line="360" w:lineRule="auto"/>
        <w:rPr>
          <w:i/>
          <w:iCs/>
        </w:rPr>
      </w:pPr>
      <w:r>
        <w:t>В интервью играют дополнительную роль:</w:t>
      </w:r>
    </w:p>
    <w:p w:rsidR="00596FEC" w:rsidRPr="00787027" w:rsidRDefault="00596FEC" w:rsidP="00596FEC">
      <w:pPr>
        <w:numPr>
          <w:ilvl w:val="1"/>
          <w:numId w:val="15"/>
        </w:numPr>
        <w:spacing w:after="0" w:line="360" w:lineRule="auto"/>
        <w:rPr>
          <w:iCs/>
        </w:rPr>
      </w:pPr>
      <w:r w:rsidRPr="00787027">
        <w:rPr>
          <w:iCs/>
        </w:rPr>
        <w:t>уточнение полученной информации</w:t>
      </w:r>
    </w:p>
    <w:p w:rsidR="00596FEC" w:rsidRPr="00787027" w:rsidRDefault="00596FEC" w:rsidP="00596FEC">
      <w:pPr>
        <w:numPr>
          <w:ilvl w:val="1"/>
          <w:numId w:val="15"/>
        </w:numPr>
        <w:spacing w:after="0" w:line="360" w:lineRule="auto"/>
        <w:rPr>
          <w:iCs/>
        </w:rPr>
      </w:pPr>
      <w:r w:rsidRPr="00787027">
        <w:rPr>
          <w:iCs/>
        </w:rPr>
        <w:t>снижение напряженности респондента</w:t>
      </w:r>
    </w:p>
    <w:p w:rsidR="00596FEC" w:rsidRPr="00787027" w:rsidRDefault="00596FEC" w:rsidP="00596FEC">
      <w:pPr>
        <w:numPr>
          <w:ilvl w:val="1"/>
          <w:numId w:val="15"/>
        </w:numPr>
        <w:spacing w:after="0" w:line="360" w:lineRule="auto"/>
      </w:pPr>
      <w:r w:rsidRPr="00787027">
        <w:rPr>
          <w:iCs/>
        </w:rPr>
        <w:t>ограничение активности и торможение потока высказываний респондента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  <w:rPr>
          <w:b/>
          <w:bCs/>
        </w:rPr>
      </w:pPr>
      <w:r>
        <w:t>Приемы углубления информации:</w:t>
      </w:r>
    </w:p>
    <w:p w:rsidR="00596FEC" w:rsidRDefault="00596FEC" w:rsidP="00596FEC">
      <w:pPr>
        <w:numPr>
          <w:ilvl w:val="0"/>
          <w:numId w:val="22"/>
        </w:numPr>
        <w:spacing w:after="0" w:line="360" w:lineRule="auto"/>
        <w:rPr>
          <w:b/>
          <w:bCs/>
        </w:rPr>
      </w:pPr>
      <w:r>
        <w:rPr>
          <w:b/>
          <w:bCs/>
        </w:rPr>
        <w:t>Перефразирование</w:t>
      </w:r>
      <w:r>
        <w:t xml:space="preserve"> («Иными словами, …», «То есть, Вы считаете, что …», «Пр</w:t>
      </w:r>
      <w:r>
        <w:t>а</w:t>
      </w:r>
      <w:r>
        <w:t>вильно ли я понимаю, что …»)</w:t>
      </w:r>
    </w:p>
    <w:p w:rsidR="00596FEC" w:rsidRDefault="00596FEC" w:rsidP="00596FEC">
      <w:pPr>
        <w:numPr>
          <w:ilvl w:val="0"/>
          <w:numId w:val="22"/>
        </w:numPr>
        <w:spacing w:after="0" w:line="360" w:lineRule="auto"/>
        <w:rPr>
          <w:b/>
          <w:bCs/>
        </w:rPr>
      </w:pPr>
      <w:r>
        <w:rPr>
          <w:b/>
          <w:bCs/>
        </w:rPr>
        <w:t>Выяснение отношений, чувств, мотивов, причин, условий, последствий</w:t>
      </w:r>
      <w:r>
        <w:t xml:space="preserve"> («Что еще послужило причиной Вашего решения?»,  «Почему Вы так считаете?», «В к</w:t>
      </w:r>
      <w:r>
        <w:t>а</w:t>
      </w:r>
      <w:r>
        <w:t>ких случаях Вы испытываете это чувство?», «Каким образом возникла эта ситу</w:t>
      </w:r>
      <w:r>
        <w:t>а</w:t>
      </w:r>
      <w:r>
        <w:t>ция?», «К чему это приводит?»)</w:t>
      </w:r>
    </w:p>
    <w:p w:rsidR="00596FEC" w:rsidRDefault="00596FEC" w:rsidP="00596FEC">
      <w:pPr>
        <w:numPr>
          <w:ilvl w:val="0"/>
          <w:numId w:val="22"/>
        </w:numPr>
        <w:spacing w:after="0" w:line="360" w:lineRule="auto"/>
        <w:rPr>
          <w:b/>
          <w:bCs/>
        </w:rPr>
      </w:pPr>
      <w:r>
        <w:rPr>
          <w:b/>
          <w:bCs/>
        </w:rPr>
        <w:t>Повторение последних реплик респондента</w:t>
      </w:r>
      <w:r>
        <w:t xml:space="preserve"> («Вам нравится?», «Вы полагаете?»)</w:t>
      </w:r>
    </w:p>
    <w:p w:rsidR="00596FEC" w:rsidRDefault="00596FEC" w:rsidP="00596FEC">
      <w:pPr>
        <w:numPr>
          <w:ilvl w:val="0"/>
          <w:numId w:val="22"/>
        </w:numPr>
        <w:spacing w:after="0" w:line="360" w:lineRule="auto"/>
        <w:rPr>
          <w:b/>
          <w:bCs/>
        </w:rPr>
      </w:pPr>
      <w:r>
        <w:rPr>
          <w:b/>
          <w:bCs/>
        </w:rPr>
        <w:t>Просьба развить свою мысль</w:t>
      </w:r>
      <w:r>
        <w:t xml:space="preserve"> («Не могли бы Вы рассказать об этом поподро</w:t>
      </w:r>
      <w:r>
        <w:t>б</w:t>
      </w:r>
      <w:r>
        <w:t>нее?», «Хотелось бы узнать о Вашем отношении к этому», «Приведите, пожалу</w:t>
      </w:r>
      <w:r>
        <w:t>й</w:t>
      </w:r>
      <w:r>
        <w:t>ста, пример», «Продолжайте, пожалуйста» )</w:t>
      </w:r>
    </w:p>
    <w:p w:rsidR="00596FEC" w:rsidRDefault="00596FEC" w:rsidP="00596FEC">
      <w:pPr>
        <w:numPr>
          <w:ilvl w:val="0"/>
          <w:numId w:val="22"/>
        </w:numPr>
        <w:spacing w:after="0" w:line="360" w:lineRule="auto"/>
      </w:pPr>
      <w:r>
        <w:rPr>
          <w:b/>
          <w:bCs/>
        </w:rPr>
        <w:t>Выжидательное молчание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4. Заключительная часть интервью:</w:t>
      </w:r>
    </w:p>
    <w:p w:rsidR="00596FEC" w:rsidRDefault="00596FEC" w:rsidP="00596FEC">
      <w:pPr>
        <w:numPr>
          <w:ilvl w:val="0"/>
          <w:numId w:val="23"/>
        </w:numPr>
        <w:spacing w:after="0" w:line="360" w:lineRule="auto"/>
      </w:pPr>
      <w:r>
        <w:t>Завершение контакта</w:t>
      </w:r>
    </w:p>
    <w:p w:rsidR="00596FEC" w:rsidRDefault="00596FEC" w:rsidP="00596FEC">
      <w:pPr>
        <w:numPr>
          <w:ilvl w:val="0"/>
          <w:numId w:val="23"/>
        </w:numPr>
        <w:spacing w:after="0" w:line="360" w:lineRule="auto"/>
      </w:pPr>
      <w:r>
        <w:t>Снятие напряжения</w:t>
      </w:r>
    </w:p>
    <w:p w:rsidR="00596FEC" w:rsidRDefault="00596FEC" w:rsidP="00596FEC">
      <w:pPr>
        <w:numPr>
          <w:ilvl w:val="0"/>
          <w:numId w:val="23"/>
        </w:numPr>
        <w:spacing w:after="0" w:line="360" w:lineRule="auto"/>
      </w:pPr>
      <w:r>
        <w:t>Подведение итогов</w:t>
      </w:r>
    </w:p>
    <w:p w:rsidR="00596FEC" w:rsidRDefault="00596FEC" w:rsidP="00596FEC">
      <w:pPr>
        <w:numPr>
          <w:ilvl w:val="0"/>
          <w:numId w:val="23"/>
        </w:numPr>
        <w:spacing w:after="0" w:line="360" w:lineRule="auto"/>
      </w:pPr>
      <w:r>
        <w:t>Благодарность</w:t>
      </w:r>
    </w:p>
    <w:p w:rsidR="00596FEC" w:rsidRDefault="00596FEC" w:rsidP="00596FEC">
      <w:pPr>
        <w:numPr>
          <w:ilvl w:val="0"/>
          <w:numId w:val="23"/>
        </w:numPr>
        <w:spacing w:after="0" w:line="360" w:lineRule="auto"/>
      </w:pPr>
      <w:r>
        <w:t>Пожелания</w:t>
      </w:r>
    </w:p>
    <w:p w:rsidR="00596FEC" w:rsidRDefault="00596FEC" w:rsidP="00596FEC">
      <w:pPr>
        <w:numPr>
          <w:ilvl w:val="0"/>
          <w:numId w:val="23"/>
        </w:numPr>
        <w:spacing w:after="0" w:line="360" w:lineRule="auto"/>
      </w:pPr>
      <w:r>
        <w:t>При необходимости планирование продолжения</w:t>
      </w:r>
    </w:p>
    <w:p w:rsidR="00596FEC" w:rsidRDefault="00596FEC" w:rsidP="00596FEC">
      <w:pPr>
        <w:numPr>
          <w:ilvl w:val="0"/>
          <w:numId w:val="23"/>
        </w:numPr>
        <w:spacing w:after="0" w:line="360" w:lineRule="auto"/>
      </w:pPr>
      <w:r>
        <w:lastRenderedPageBreak/>
        <w:t>Прощание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5. Обработка и анализ результатов:</w:t>
      </w:r>
    </w:p>
    <w:p w:rsidR="00596FEC" w:rsidRDefault="00596FEC" w:rsidP="00596FEC">
      <w:pPr>
        <w:numPr>
          <w:ilvl w:val="0"/>
          <w:numId w:val="50"/>
        </w:numPr>
        <w:spacing w:after="0" w:line="360" w:lineRule="auto"/>
      </w:pPr>
      <w:r>
        <w:t>Кодирование ответов</w:t>
      </w:r>
    </w:p>
    <w:p w:rsidR="00596FEC" w:rsidRDefault="00596FEC" w:rsidP="00596FEC">
      <w:pPr>
        <w:numPr>
          <w:ilvl w:val="0"/>
          <w:numId w:val="50"/>
        </w:numPr>
        <w:spacing w:after="0" w:line="360" w:lineRule="auto"/>
      </w:pPr>
      <w:r>
        <w:t>Качественный анализ и классификация</w:t>
      </w:r>
    </w:p>
    <w:p w:rsidR="00596FEC" w:rsidRDefault="00596FEC" w:rsidP="00596FEC">
      <w:pPr>
        <w:numPr>
          <w:ilvl w:val="0"/>
          <w:numId w:val="50"/>
        </w:numPr>
        <w:spacing w:after="0" w:line="360" w:lineRule="auto"/>
      </w:pPr>
      <w:r>
        <w:t>Количественный анализ, контент-анализ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Виды интервью:</w:t>
      </w:r>
    </w:p>
    <w:p w:rsidR="00596FEC" w:rsidRDefault="00596FEC" w:rsidP="00596FEC">
      <w:pPr>
        <w:numPr>
          <w:ilvl w:val="0"/>
          <w:numId w:val="33"/>
        </w:numPr>
        <w:spacing w:after="0" w:line="360" w:lineRule="auto"/>
      </w:pPr>
      <w:r>
        <w:t>Стандартизированное (формализованное) и свободное (неформализованное)</w:t>
      </w:r>
    </w:p>
    <w:p w:rsidR="00596FEC" w:rsidRDefault="00596FEC" w:rsidP="00596FEC">
      <w:pPr>
        <w:numPr>
          <w:ilvl w:val="0"/>
          <w:numId w:val="33"/>
        </w:numPr>
        <w:spacing w:after="0" w:line="360" w:lineRule="auto"/>
      </w:pPr>
      <w:r>
        <w:t>Индивидуальное и групповое (фокус-группы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Причины ошибок интервью:</w:t>
      </w:r>
    </w:p>
    <w:p w:rsidR="00596FEC" w:rsidRDefault="00596FEC" w:rsidP="00596FEC">
      <w:pPr>
        <w:numPr>
          <w:ilvl w:val="0"/>
          <w:numId w:val="52"/>
        </w:numPr>
        <w:spacing w:after="0" w:line="360" w:lineRule="auto"/>
      </w:pPr>
      <w:r>
        <w:t>Личные качества интервьюера (замкнутость, чрезмерная разговорчивость, стре</w:t>
      </w:r>
      <w:r>
        <w:t>м</w:t>
      </w:r>
      <w:r>
        <w:t>ление к превосходству, невнимательность, неуверенность в себе, импульсивность, недостаток тактичности)</w:t>
      </w:r>
    </w:p>
    <w:p w:rsidR="00596FEC" w:rsidRDefault="00596FEC" w:rsidP="00596FEC">
      <w:pPr>
        <w:numPr>
          <w:ilvl w:val="0"/>
          <w:numId w:val="52"/>
        </w:numPr>
        <w:spacing w:after="0" w:line="360" w:lineRule="auto"/>
      </w:pPr>
      <w:r>
        <w:t>Недостаток подготовки интервьюера, неумение слушать, недостаток наблюдател</w:t>
      </w:r>
      <w:r>
        <w:t>ь</w:t>
      </w:r>
      <w:r>
        <w:t>ности</w:t>
      </w:r>
    </w:p>
    <w:p w:rsidR="00596FEC" w:rsidRDefault="00596FEC" w:rsidP="00596FEC">
      <w:pPr>
        <w:numPr>
          <w:ilvl w:val="0"/>
          <w:numId w:val="52"/>
        </w:numPr>
        <w:spacing w:after="0" w:line="360" w:lineRule="auto"/>
      </w:pPr>
      <w:r>
        <w:t>Несоответствие статуса интервьюера респонденту</w:t>
      </w:r>
    </w:p>
    <w:p w:rsidR="00596FEC" w:rsidRDefault="00596FEC" w:rsidP="00596FEC">
      <w:pPr>
        <w:numPr>
          <w:ilvl w:val="0"/>
          <w:numId w:val="52"/>
        </w:numPr>
        <w:spacing w:after="0" w:line="360" w:lineRule="auto"/>
      </w:pPr>
      <w:r>
        <w:t>Нарушение конфиденциальности, разглашение результатов интервью</w:t>
      </w:r>
    </w:p>
    <w:p w:rsidR="00596FEC" w:rsidRDefault="00596FEC" w:rsidP="00596FEC">
      <w:pPr>
        <w:numPr>
          <w:ilvl w:val="0"/>
          <w:numId w:val="52"/>
        </w:numPr>
        <w:spacing w:after="0" w:line="360" w:lineRule="auto"/>
      </w:pPr>
      <w:r>
        <w:t>Принудительный характер интервью</w:t>
      </w:r>
    </w:p>
    <w:p w:rsidR="00596FEC" w:rsidRDefault="00596FEC" w:rsidP="00596FEC">
      <w:pPr>
        <w:numPr>
          <w:ilvl w:val="0"/>
          <w:numId w:val="52"/>
        </w:numPr>
        <w:spacing w:after="0" w:line="360" w:lineRule="auto"/>
      </w:pPr>
      <w:r>
        <w:t>Неудобное время проведения интервью</w:t>
      </w:r>
    </w:p>
    <w:p w:rsidR="00596FEC" w:rsidRDefault="00596FEC" w:rsidP="00596FEC">
      <w:pPr>
        <w:numPr>
          <w:ilvl w:val="0"/>
          <w:numId w:val="52"/>
        </w:numPr>
        <w:spacing w:after="0" w:line="360" w:lineRule="auto"/>
      </w:pPr>
      <w:r>
        <w:t>Дефицит времени на проведение интервью, спешка</w:t>
      </w:r>
    </w:p>
    <w:p w:rsidR="00596FEC" w:rsidRDefault="00596FEC" w:rsidP="00596FEC">
      <w:pPr>
        <w:numPr>
          <w:ilvl w:val="0"/>
          <w:numId w:val="52"/>
        </w:numPr>
        <w:spacing w:after="0" w:line="360" w:lineRule="auto"/>
      </w:pPr>
      <w:r>
        <w:t>Чрезмерная продолжительность интервью в целом и при обсуждении отдельных тем</w:t>
      </w:r>
    </w:p>
    <w:p w:rsidR="00596FEC" w:rsidRDefault="00596FEC" w:rsidP="00596FEC">
      <w:pPr>
        <w:numPr>
          <w:ilvl w:val="0"/>
          <w:numId w:val="52"/>
        </w:numPr>
        <w:spacing w:after="0" w:line="360" w:lineRule="auto"/>
      </w:pPr>
      <w:r>
        <w:t>Неподходящие условия проведения</w:t>
      </w:r>
    </w:p>
    <w:p w:rsidR="00596FEC" w:rsidRDefault="00596FEC" w:rsidP="00596FEC">
      <w:pPr>
        <w:numPr>
          <w:ilvl w:val="0"/>
          <w:numId w:val="52"/>
        </w:numPr>
        <w:spacing w:after="0" w:line="360" w:lineRule="auto"/>
      </w:pPr>
      <w:r>
        <w:t>Отвлекающие факторы, присутствие посторонних, посетители, телефонные звонки</w:t>
      </w:r>
    </w:p>
    <w:p w:rsidR="00596FEC" w:rsidRDefault="00596FEC" w:rsidP="00596FEC">
      <w:pPr>
        <w:numPr>
          <w:ilvl w:val="0"/>
          <w:numId w:val="52"/>
        </w:numPr>
        <w:spacing w:after="0" w:line="360" w:lineRule="auto"/>
      </w:pPr>
      <w:r>
        <w:t>Отсутствие цели интервью</w:t>
      </w:r>
    </w:p>
    <w:p w:rsidR="00596FEC" w:rsidRDefault="00596FEC" w:rsidP="00596FEC">
      <w:pPr>
        <w:numPr>
          <w:ilvl w:val="0"/>
          <w:numId w:val="52"/>
        </w:numPr>
        <w:spacing w:after="0" w:line="360" w:lineRule="auto"/>
      </w:pPr>
      <w:r>
        <w:t>Отсутствие плана интервью</w:t>
      </w:r>
    </w:p>
    <w:p w:rsidR="00596FEC" w:rsidRDefault="00596FEC" w:rsidP="00596FEC">
      <w:pPr>
        <w:numPr>
          <w:ilvl w:val="0"/>
          <w:numId w:val="52"/>
        </w:numPr>
        <w:spacing w:after="0" w:line="360" w:lineRule="auto"/>
      </w:pPr>
      <w:r>
        <w:t>Неадекватность обсуждаемых тем, их недоступность для респондента, отсутствие интереса с его стороны или, напротив, чрезмерная значимость и болезненность т</w:t>
      </w:r>
      <w:r>
        <w:t>е</w:t>
      </w:r>
      <w:r>
        <w:t>мы</w:t>
      </w:r>
    </w:p>
    <w:p w:rsidR="00596FEC" w:rsidRDefault="00596FEC" w:rsidP="00596FEC">
      <w:pPr>
        <w:numPr>
          <w:ilvl w:val="0"/>
          <w:numId w:val="52"/>
        </w:numPr>
        <w:spacing w:after="0" w:line="360" w:lineRule="auto"/>
      </w:pPr>
      <w:r>
        <w:t>Отсутствие предварительного контакта с клиентом</w:t>
      </w:r>
    </w:p>
    <w:p w:rsidR="00596FEC" w:rsidRDefault="00596FEC" w:rsidP="00596FEC">
      <w:pPr>
        <w:numPr>
          <w:ilvl w:val="0"/>
          <w:numId w:val="52"/>
        </w:numPr>
        <w:spacing w:after="0" w:line="360" w:lineRule="auto"/>
      </w:pPr>
      <w:r>
        <w:lastRenderedPageBreak/>
        <w:t>Недоверие респондента к интервьюеру</w:t>
      </w:r>
    </w:p>
    <w:p w:rsidR="00596FEC" w:rsidRDefault="00596FEC" w:rsidP="00596FEC">
      <w:pPr>
        <w:numPr>
          <w:ilvl w:val="0"/>
          <w:numId w:val="52"/>
        </w:numPr>
        <w:spacing w:after="0" w:line="360" w:lineRule="auto"/>
      </w:pPr>
      <w:r>
        <w:t>Некорректное поведение интервьюера в процессе интервью, навязывание своего мнения, наводящие вопросы, оценки, одобрение или критика, комментирование о</w:t>
      </w:r>
      <w:r>
        <w:t>т</w:t>
      </w:r>
      <w:r>
        <w:t>ветов, споры или возражения</w:t>
      </w:r>
    </w:p>
    <w:p w:rsidR="00596FEC" w:rsidRDefault="00596FEC" w:rsidP="00596FEC">
      <w:pPr>
        <w:numPr>
          <w:ilvl w:val="0"/>
          <w:numId w:val="52"/>
        </w:numPr>
        <w:spacing w:after="0" w:line="360" w:lineRule="auto"/>
      </w:pPr>
      <w:r>
        <w:t>Неадекватная форма вопросов, избыточное количество закрытых вопросов, нав</w:t>
      </w:r>
      <w:r>
        <w:t>о</w:t>
      </w:r>
      <w:r>
        <w:t>дящие, оценочные, двусмысленные, непонятные, комбинированные вопросы</w:t>
      </w:r>
    </w:p>
    <w:p w:rsidR="00596FEC" w:rsidRDefault="00596FEC" w:rsidP="00596FEC">
      <w:pPr>
        <w:numPr>
          <w:ilvl w:val="0"/>
          <w:numId w:val="52"/>
        </w:numPr>
        <w:spacing w:after="0" w:line="360" w:lineRule="auto"/>
      </w:pPr>
      <w:r>
        <w:t>Неадекватная последовательность вопросов, отсутствие связи между вопросами, отсутствие повторных, уточняющих и выясняющих вопросов</w:t>
      </w:r>
    </w:p>
    <w:p w:rsidR="00596FEC" w:rsidRDefault="00596FEC" w:rsidP="00596FEC">
      <w:pPr>
        <w:numPr>
          <w:ilvl w:val="0"/>
          <w:numId w:val="52"/>
        </w:numPr>
        <w:spacing w:after="0" w:line="360" w:lineRule="auto"/>
      </w:pPr>
      <w:r>
        <w:t>Отсутствие непосредственной регистрации ответов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  <w:rPr>
          <w:b/>
          <w:bCs/>
          <w:i/>
          <w:iCs/>
        </w:rPr>
      </w:pPr>
      <w:r>
        <w:t>Стили интервью</w:t>
      </w:r>
    </w:p>
    <w:p w:rsidR="00596FEC" w:rsidRDefault="00596FEC" w:rsidP="00596FEC">
      <w:pPr>
        <w:numPr>
          <w:ilvl w:val="0"/>
          <w:numId w:val="53"/>
        </w:numPr>
        <w:spacing w:after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Биографическое</w:t>
      </w:r>
      <w:r>
        <w:t xml:space="preserve"> – выявление истории, событий, условий, этапов и сфер жизни</w:t>
      </w:r>
    </w:p>
    <w:p w:rsidR="00596FEC" w:rsidRDefault="00596FEC" w:rsidP="00596FEC">
      <w:pPr>
        <w:numPr>
          <w:ilvl w:val="0"/>
          <w:numId w:val="53"/>
        </w:numPr>
        <w:spacing w:after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Поведенческое</w:t>
      </w:r>
      <w:r>
        <w:t xml:space="preserve"> - выявление особенностей поведения в различных реальных ситу</w:t>
      </w:r>
      <w:r>
        <w:t>а</w:t>
      </w:r>
      <w:r>
        <w:t>циях в прошлом</w:t>
      </w:r>
    </w:p>
    <w:p w:rsidR="00596FEC" w:rsidRDefault="00596FEC" w:rsidP="00596FEC">
      <w:pPr>
        <w:numPr>
          <w:ilvl w:val="0"/>
          <w:numId w:val="53"/>
        </w:numPr>
        <w:spacing w:after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Ситуационное (</w:t>
      </w:r>
      <w:r>
        <w:rPr>
          <w:b/>
          <w:bCs/>
          <w:i/>
          <w:iCs/>
          <w:lang w:val="en-US"/>
        </w:rPr>
        <w:t>case</w:t>
      </w:r>
      <w:r>
        <w:rPr>
          <w:b/>
          <w:bCs/>
          <w:i/>
          <w:iCs/>
        </w:rPr>
        <w:t>)</w:t>
      </w:r>
      <w:r>
        <w:t xml:space="preserve"> - выявление способностей к анализу воображаемых ситуаций и решению проблем («Представьте, что …»)</w:t>
      </w:r>
    </w:p>
    <w:p w:rsidR="00596FEC" w:rsidRDefault="00596FEC" w:rsidP="00596FEC">
      <w:pPr>
        <w:numPr>
          <w:ilvl w:val="0"/>
          <w:numId w:val="53"/>
        </w:numPr>
        <w:spacing w:after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Компетентностное</w:t>
      </w:r>
      <w:r>
        <w:t xml:space="preserve"> - выявление конкретных знаний, умений и навыков</w:t>
      </w:r>
    </w:p>
    <w:p w:rsidR="00596FEC" w:rsidRDefault="00596FEC" w:rsidP="00596FEC">
      <w:pPr>
        <w:numPr>
          <w:ilvl w:val="0"/>
          <w:numId w:val="53"/>
        </w:numPr>
        <w:spacing w:after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Проективное</w:t>
      </w:r>
      <w:r>
        <w:t xml:space="preserve"> - выявление скрытых отношений респондента с помощью вопросов про других людей («Что побуждает людей …»)</w:t>
      </w:r>
    </w:p>
    <w:p w:rsidR="00596FEC" w:rsidRDefault="00596FEC" w:rsidP="00596FEC">
      <w:pPr>
        <w:numPr>
          <w:ilvl w:val="0"/>
          <w:numId w:val="53"/>
        </w:numPr>
        <w:spacing w:after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Мотивационное</w:t>
      </w:r>
      <w:r>
        <w:t xml:space="preserve"> - выявление потребностей, ценностей, мотивов и отношений</w:t>
      </w:r>
    </w:p>
    <w:p w:rsidR="00596FEC" w:rsidRDefault="00596FEC" w:rsidP="00596FEC">
      <w:pPr>
        <w:numPr>
          <w:ilvl w:val="0"/>
          <w:numId w:val="53"/>
        </w:numPr>
        <w:spacing w:after="0" w:line="360" w:lineRule="auto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Метапрограммное</w:t>
      </w:r>
      <w:proofErr w:type="spellEnd"/>
      <w:r>
        <w:t xml:space="preserve"> – выявление привычных способов мышления и предпочита</w:t>
      </w:r>
      <w:r>
        <w:t>е</w:t>
      </w:r>
      <w:r>
        <w:t>мого поведения с помощью анализа используемого респондентом языка</w:t>
      </w:r>
    </w:p>
    <w:p w:rsidR="00596FEC" w:rsidRDefault="00596FEC" w:rsidP="00596FEC">
      <w:pPr>
        <w:numPr>
          <w:ilvl w:val="0"/>
          <w:numId w:val="53"/>
        </w:numPr>
        <w:spacing w:after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Стрессовое</w:t>
      </w:r>
      <w:r>
        <w:t xml:space="preserve"> – выявление особенностей поведения в сложных ситуациях</w:t>
      </w:r>
    </w:p>
    <w:p w:rsidR="00596FEC" w:rsidRDefault="00596FEC" w:rsidP="00596FEC">
      <w:pPr>
        <w:numPr>
          <w:ilvl w:val="0"/>
          <w:numId w:val="53"/>
        </w:numPr>
        <w:spacing w:after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Структурированное</w:t>
      </w:r>
      <w:r>
        <w:t xml:space="preserve"> - использование вопросов, сгруппированных по тематич</w:t>
      </w:r>
      <w:r>
        <w:t>е</w:t>
      </w:r>
      <w:r>
        <w:t>ским блокам</w:t>
      </w:r>
    </w:p>
    <w:p w:rsidR="00596FEC" w:rsidRDefault="00596FEC" w:rsidP="00596FEC">
      <w:pPr>
        <w:numPr>
          <w:ilvl w:val="0"/>
          <w:numId w:val="53"/>
        </w:numPr>
        <w:spacing w:after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Групповое</w:t>
      </w:r>
      <w:r>
        <w:t xml:space="preserve"> – изучение поведения и мнений одновременно группы респондентов</w:t>
      </w:r>
    </w:p>
    <w:p w:rsidR="00596FEC" w:rsidRDefault="00596FEC" w:rsidP="00596FEC">
      <w:pPr>
        <w:numPr>
          <w:ilvl w:val="0"/>
          <w:numId w:val="53"/>
        </w:numPr>
        <w:spacing w:after="0" w:line="360" w:lineRule="auto"/>
      </w:pPr>
      <w:r>
        <w:rPr>
          <w:b/>
          <w:bCs/>
          <w:i/>
          <w:iCs/>
        </w:rPr>
        <w:t>Коллегиальное</w:t>
      </w:r>
      <w:r>
        <w:t xml:space="preserve"> – опрос респондента и анализ его поведения группой интервьюеров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Примеры вопросов профориентационного интервью</w:t>
      </w:r>
    </w:p>
    <w:p w:rsidR="00596FEC" w:rsidRDefault="00596FEC" w:rsidP="00596FEC">
      <w:pPr>
        <w:numPr>
          <w:ilvl w:val="0"/>
          <w:numId w:val="31"/>
        </w:numPr>
        <w:spacing w:after="0" w:line="360" w:lineRule="auto"/>
      </w:pPr>
      <w:r>
        <w:t xml:space="preserve">Чем Вы любите заниматься? Каковы ваши увлечения, хобби? </w:t>
      </w:r>
    </w:p>
    <w:p w:rsidR="00596FEC" w:rsidRDefault="00596FEC" w:rsidP="00596FEC">
      <w:pPr>
        <w:numPr>
          <w:ilvl w:val="0"/>
          <w:numId w:val="31"/>
        </w:numPr>
        <w:spacing w:after="0" w:line="360" w:lineRule="auto"/>
      </w:pPr>
      <w:r>
        <w:t>О чем Вы мечтаете?</w:t>
      </w:r>
    </w:p>
    <w:p w:rsidR="00596FEC" w:rsidRDefault="00596FEC" w:rsidP="00596FEC">
      <w:pPr>
        <w:numPr>
          <w:ilvl w:val="0"/>
          <w:numId w:val="31"/>
        </w:numPr>
        <w:spacing w:after="0" w:line="360" w:lineRule="auto"/>
      </w:pPr>
      <w:r>
        <w:lastRenderedPageBreak/>
        <w:t xml:space="preserve">Что Вам больше всего не нравится делать? </w:t>
      </w:r>
    </w:p>
    <w:p w:rsidR="00596FEC" w:rsidRDefault="00596FEC" w:rsidP="00596FEC">
      <w:pPr>
        <w:numPr>
          <w:ilvl w:val="0"/>
          <w:numId w:val="31"/>
        </w:numPr>
        <w:spacing w:after="0" w:line="360" w:lineRule="auto"/>
      </w:pPr>
      <w:r>
        <w:t>Почему?</w:t>
      </w:r>
    </w:p>
    <w:p w:rsidR="00596FEC" w:rsidRDefault="00596FEC" w:rsidP="00596FEC">
      <w:pPr>
        <w:numPr>
          <w:ilvl w:val="0"/>
          <w:numId w:val="31"/>
        </w:numPr>
        <w:spacing w:after="0" w:line="360" w:lineRule="auto"/>
      </w:pPr>
      <w:r>
        <w:t xml:space="preserve">Чему Вам хотелось бы научиться? </w:t>
      </w:r>
    </w:p>
    <w:p w:rsidR="00596FEC" w:rsidRDefault="00596FEC" w:rsidP="00596FEC">
      <w:pPr>
        <w:numPr>
          <w:ilvl w:val="0"/>
          <w:numId w:val="31"/>
        </w:numPr>
        <w:spacing w:after="0" w:line="360" w:lineRule="auto"/>
      </w:pPr>
      <w:r>
        <w:t>Для чего?</w:t>
      </w:r>
    </w:p>
    <w:p w:rsidR="00596FEC" w:rsidRDefault="00596FEC" w:rsidP="00596FEC">
      <w:pPr>
        <w:numPr>
          <w:ilvl w:val="0"/>
          <w:numId w:val="31"/>
        </w:numPr>
        <w:spacing w:after="0" w:line="360" w:lineRule="auto"/>
      </w:pPr>
      <w:r>
        <w:t xml:space="preserve">Что Вы умеете делать? Что у Вас лучше всего получается? К чему Вы способны в наибольшей степени? </w:t>
      </w:r>
    </w:p>
    <w:p w:rsidR="00596FEC" w:rsidRDefault="00596FEC" w:rsidP="00596FEC">
      <w:pPr>
        <w:numPr>
          <w:ilvl w:val="0"/>
          <w:numId w:val="31"/>
        </w:numPr>
        <w:spacing w:after="0" w:line="360" w:lineRule="auto"/>
      </w:pPr>
      <w:r>
        <w:t>Приведите, пожалуйста, примеры Ваших успехов.</w:t>
      </w:r>
    </w:p>
    <w:p w:rsidR="00596FEC" w:rsidRDefault="00596FEC" w:rsidP="00596FEC">
      <w:pPr>
        <w:numPr>
          <w:ilvl w:val="0"/>
          <w:numId w:val="31"/>
        </w:numPr>
        <w:spacing w:after="0" w:line="360" w:lineRule="auto"/>
      </w:pPr>
      <w:r>
        <w:t xml:space="preserve">В чем вы испытываете наибольшие затруднения? </w:t>
      </w:r>
    </w:p>
    <w:p w:rsidR="00596FEC" w:rsidRDefault="00596FEC" w:rsidP="00596FEC">
      <w:pPr>
        <w:numPr>
          <w:ilvl w:val="0"/>
          <w:numId w:val="31"/>
        </w:numPr>
        <w:spacing w:after="0" w:line="360" w:lineRule="auto"/>
      </w:pPr>
      <w:r>
        <w:t>Почему?</w:t>
      </w:r>
    </w:p>
    <w:p w:rsidR="00596FEC" w:rsidRDefault="00596FEC" w:rsidP="00596FEC">
      <w:pPr>
        <w:numPr>
          <w:ilvl w:val="0"/>
          <w:numId w:val="31"/>
        </w:numPr>
        <w:spacing w:after="0" w:line="360" w:lineRule="auto"/>
      </w:pPr>
      <w:r>
        <w:t>В каких случаях Вы получали наибольшее удовлетворение?</w:t>
      </w:r>
    </w:p>
    <w:p w:rsidR="00596FEC" w:rsidRDefault="00596FEC" w:rsidP="00596FEC">
      <w:pPr>
        <w:numPr>
          <w:ilvl w:val="0"/>
          <w:numId w:val="31"/>
        </w:numPr>
        <w:spacing w:after="0" w:line="360" w:lineRule="auto"/>
      </w:pPr>
      <w:r>
        <w:t>Благодаря чему?</w:t>
      </w:r>
    </w:p>
    <w:p w:rsidR="00596FEC" w:rsidRDefault="00596FEC" w:rsidP="00596FEC">
      <w:pPr>
        <w:numPr>
          <w:ilvl w:val="0"/>
          <w:numId w:val="31"/>
        </w:numPr>
        <w:spacing w:after="0" w:line="360" w:lineRule="auto"/>
      </w:pPr>
      <w:r>
        <w:t xml:space="preserve">Каковы Ваши цели в жизни? </w:t>
      </w:r>
    </w:p>
    <w:p w:rsidR="00596FEC" w:rsidRDefault="00596FEC" w:rsidP="00596FEC">
      <w:pPr>
        <w:numPr>
          <w:ilvl w:val="0"/>
          <w:numId w:val="31"/>
        </w:numPr>
        <w:spacing w:after="0" w:line="360" w:lineRule="auto"/>
      </w:pPr>
      <w:r>
        <w:t>С помощью чего Вы смогли бы их достичь?</w:t>
      </w:r>
    </w:p>
    <w:p w:rsidR="00596FEC" w:rsidRDefault="00596FEC" w:rsidP="00596FEC">
      <w:pPr>
        <w:numPr>
          <w:ilvl w:val="0"/>
          <w:numId w:val="31"/>
        </w:numPr>
        <w:spacing w:after="0" w:line="360" w:lineRule="auto"/>
      </w:pPr>
      <w:r>
        <w:t xml:space="preserve">Каковы наиболее важные ценности в Вашей жизни? </w:t>
      </w:r>
    </w:p>
    <w:p w:rsidR="00596FEC" w:rsidRDefault="00596FEC" w:rsidP="00596FEC">
      <w:pPr>
        <w:numPr>
          <w:ilvl w:val="0"/>
          <w:numId w:val="31"/>
        </w:numPr>
        <w:spacing w:after="0" w:line="360" w:lineRule="auto"/>
      </w:pPr>
      <w:r>
        <w:t>Чем Вы можете пожертвовать ради них?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Примеры вопросов ситуационного интервью</w:t>
      </w:r>
    </w:p>
    <w:p w:rsidR="00596FEC" w:rsidRDefault="00596FEC" w:rsidP="00596FEC">
      <w:pPr>
        <w:numPr>
          <w:ilvl w:val="0"/>
          <w:numId w:val="17"/>
        </w:numPr>
        <w:spacing w:after="0" w:line="360" w:lineRule="auto"/>
      </w:pPr>
      <w:r>
        <w:t>Если в Ваш адрес высказывается резкая критика, как вы будете действовать?</w:t>
      </w:r>
    </w:p>
    <w:p w:rsidR="00596FEC" w:rsidRDefault="00596FEC" w:rsidP="00596FEC">
      <w:pPr>
        <w:numPr>
          <w:ilvl w:val="0"/>
          <w:numId w:val="17"/>
        </w:numPr>
        <w:spacing w:after="0" w:line="360" w:lineRule="auto"/>
      </w:pPr>
      <w:r>
        <w:t>Представьте себе, что Вам одновременно поступили два предложения от работод</w:t>
      </w:r>
      <w:r>
        <w:t>а</w:t>
      </w:r>
      <w:r>
        <w:t>телей. Как Вы будете делать выбор?</w:t>
      </w:r>
    </w:p>
    <w:p w:rsidR="00596FEC" w:rsidRDefault="00596FEC" w:rsidP="00596FEC">
      <w:pPr>
        <w:numPr>
          <w:ilvl w:val="0"/>
          <w:numId w:val="17"/>
        </w:numPr>
        <w:spacing w:after="0" w:line="360" w:lineRule="auto"/>
      </w:pPr>
      <w:r>
        <w:t>Представьте ситуацию, когда в коллективе, которым Вы руководите, есть нефо</w:t>
      </w:r>
      <w:r>
        <w:t>р</w:t>
      </w:r>
      <w:r>
        <w:t>мальный лидер, который однозначно пытается конкурировать с Вами за влияние. Ваши действия?</w:t>
      </w:r>
    </w:p>
    <w:p w:rsidR="00596FEC" w:rsidRDefault="00596FEC" w:rsidP="00596FEC">
      <w:pPr>
        <w:numPr>
          <w:ilvl w:val="0"/>
          <w:numId w:val="17"/>
        </w:numPr>
        <w:spacing w:after="0" w:line="360" w:lineRule="auto"/>
      </w:pPr>
      <w:r>
        <w:t>У сотрудника, ранее дававшего отличные результаты, резко снизилась эффекти</w:t>
      </w:r>
      <w:r>
        <w:t>в</w:t>
      </w:r>
      <w:r>
        <w:t>ность работы, при этом формально он выполняет все свои обязанности. Чем может быть вызвана такая ситуация? Каковы будут Ваши действия?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Примеры вопросов проективного интервью</w:t>
      </w:r>
    </w:p>
    <w:p w:rsidR="00596FEC" w:rsidRDefault="00596FEC" w:rsidP="00596FEC">
      <w:pPr>
        <w:numPr>
          <w:ilvl w:val="0"/>
          <w:numId w:val="45"/>
        </w:numPr>
        <w:spacing w:after="0" w:line="360" w:lineRule="auto"/>
      </w:pPr>
      <w:r>
        <w:t>Что побуждает людей более эффективно работать?</w:t>
      </w:r>
    </w:p>
    <w:p w:rsidR="00596FEC" w:rsidRDefault="00596FEC" w:rsidP="00596FEC">
      <w:pPr>
        <w:numPr>
          <w:ilvl w:val="0"/>
          <w:numId w:val="45"/>
        </w:numPr>
        <w:spacing w:after="0" w:line="360" w:lineRule="auto"/>
      </w:pPr>
      <w:r>
        <w:t>Что нравится людям в работе?</w:t>
      </w:r>
    </w:p>
    <w:p w:rsidR="00596FEC" w:rsidRDefault="00596FEC" w:rsidP="00596FEC">
      <w:pPr>
        <w:numPr>
          <w:ilvl w:val="0"/>
          <w:numId w:val="45"/>
        </w:numPr>
        <w:spacing w:after="0" w:line="360" w:lineRule="auto"/>
      </w:pPr>
      <w:r>
        <w:t>Почему человек выбирает ту или иную профессию?</w:t>
      </w:r>
    </w:p>
    <w:p w:rsidR="00596FEC" w:rsidRDefault="00596FEC" w:rsidP="00596FEC">
      <w:pPr>
        <w:numPr>
          <w:ilvl w:val="0"/>
          <w:numId w:val="45"/>
        </w:numPr>
        <w:spacing w:after="0" w:line="360" w:lineRule="auto"/>
      </w:pPr>
      <w:r>
        <w:t>Что такое хороший руководитель?</w:t>
      </w:r>
    </w:p>
    <w:p w:rsidR="00596FEC" w:rsidRDefault="00596FEC" w:rsidP="00596FEC">
      <w:pPr>
        <w:numPr>
          <w:ilvl w:val="0"/>
          <w:numId w:val="45"/>
        </w:numPr>
        <w:spacing w:after="0" w:line="360" w:lineRule="auto"/>
      </w:pPr>
      <w:r>
        <w:t>Что такое хороший коллектив?</w:t>
      </w:r>
    </w:p>
    <w:p w:rsidR="00596FEC" w:rsidRDefault="00596FEC" w:rsidP="00596FEC">
      <w:pPr>
        <w:numPr>
          <w:ilvl w:val="0"/>
          <w:numId w:val="45"/>
        </w:numPr>
        <w:spacing w:after="0" w:line="360" w:lineRule="auto"/>
      </w:pPr>
      <w:r>
        <w:lastRenderedPageBreak/>
        <w:t>Почему люди могут хорошо работать в отсутствие руководителя?</w:t>
      </w:r>
    </w:p>
    <w:p w:rsidR="00596FEC" w:rsidRDefault="00596FEC" w:rsidP="00596FEC">
      <w:pPr>
        <w:numPr>
          <w:ilvl w:val="0"/>
          <w:numId w:val="45"/>
        </w:numPr>
        <w:spacing w:after="0" w:line="360" w:lineRule="auto"/>
      </w:pPr>
      <w:r>
        <w:t>Что может побудить человека уволиться?</w:t>
      </w:r>
    </w:p>
    <w:p w:rsidR="00596FEC" w:rsidRDefault="00596FEC" w:rsidP="00596FEC">
      <w:pPr>
        <w:numPr>
          <w:ilvl w:val="0"/>
          <w:numId w:val="45"/>
        </w:numPr>
        <w:spacing w:after="0" w:line="360" w:lineRule="auto"/>
      </w:pPr>
      <w:r>
        <w:t>Почему одни специалисты выполняют свои обязанности, а другие – нет?</w:t>
      </w:r>
    </w:p>
    <w:p w:rsidR="00596FEC" w:rsidRDefault="00596FEC" w:rsidP="00596FEC">
      <w:pPr>
        <w:numPr>
          <w:ilvl w:val="0"/>
          <w:numId w:val="45"/>
        </w:numPr>
        <w:spacing w:after="0" w:line="360" w:lineRule="auto"/>
      </w:pPr>
      <w:r>
        <w:t>В чем причины конфликтов между людьми?</w:t>
      </w:r>
    </w:p>
    <w:p w:rsidR="00596FEC" w:rsidRDefault="00596FEC" w:rsidP="00596FEC">
      <w:pPr>
        <w:numPr>
          <w:ilvl w:val="0"/>
          <w:numId w:val="45"/>
        </w:numPr>
        <w:spacing w:after="0" w:line="360" w:lineRule="auto"/>
      </w:pPr>
      <w:r>
        <w:t>В каких ситуациях оправданна ложь?</w:t>
      </w:r>
    </w:p>
    <w:p w:rsidR="00596FEC" w:rsidRDefault="00596FEC" w:rsidP="00596FEC">
      <w:pPr>
        <w:numPr>
          <w:ilvl w:val="0"/>
          <w:numId w:val="45"/>
        </w:numPr>
        <w:spacing w:after="0" w:line="360" w:lineRule="auto"/>
      </w:pPr>
      <w:r>
        <w:t>Почему одни люди воруют, а другие — нет?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rPr>
          <w:b/>
          <w:bCs/>
        </w:rPr>
        <w:t>Метапрограммы</w:t>
      </w:r>
      <w:r>
        <w:t xml:space="preserve"> — привычные способы восприятия, представления и мышления, кот</w:t>
      </w:r>
      <w:r>
        <w:t>о</w:t>
      </w:r>
      <w:r>
        <w:t>рые проявляются в особенностях используемого языка, определяют принятие решения, мотивацию и предпочитаемое поведение человека.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Примеры метапрограмм</w:t>
      </w:r>
    </w:p>
    <w:p w:rsidR="00596FEC" w:rsidRDefault="00596FEC" w:rsidP="00596FEC">
      <w:pPr>
        <w:numPr>
          <w:ilvl w:val="0"/>
          <w:numId w:val="38"/>
        </w:numPr>
        <w:spacing w:after="0" w:line="360" w:lineRule="auto"/>
      </w:pPr>
      <w:r>
        <w:t>Ориентация на чужое или свое мнение в процессе принятия решения</w:t>
      </w:r>
    </w:p>
    <w:p w:rsidR="00596FEC" w:rsidRDefault="00596FEC" w:rsidP="00596FEC">
      <w:pPr>
        <w:numPr>
          <w:ilvl w:val="0"/>
          <w:numId w:val="38"/>
        </w:numPr>
        <w:spacing w:after="0" w:line="360" w:lineRule="auto"/>
      </w:pPr>
      <w:r>
        <w:t>Стремление к позитивному результату или избегание негативного</w:t>
      </w:r>
    </w:p>
    <w:p w:rsidR="00596FEC" w:rsidRDefault="00596FEC" w:rsidP="00596FEC">
      <w:pPr>
        <w:numPr>
          <w:ilvl w:val="0"/>
          <w:numId w:val="38"/>
        </w:numPr>
        <w:spacing w:after="0" w:line="360" w:lineRule="auto"/>
      </w:pPr>
      <w:r>
        <w:t>Ориентация на процесс деятельности или конечные результаты,</w:t>
      </w:r>
    </w:p>
    <w:p w:rsidR="00596FEC" w:rsidRDefault="00596FEC" w:rsidP="00596FEC">
      <w:pPr>
        <w:numPr>
          <w:ilvl w:val="0"/>
          <w:numId w:val="38"/>
        </w:numPr>
        <w:spacing w:after="0" w:line="360" w:lineRule="auto"/>
      </w:pPr>
      <w:r>
        <w:t>Стремление к постоянству или переменам</w:t>
      </w:r>
    </w:p>
    <w:p w:rsidR="00596FEC" w:rsidRDefault="00596FEC" w:rsidP="00596FEC">
      <w:pPr>
        <w:numPr>
          <w:ilvl w:val="0"/>
          <w:numId w:val="38"/>
        </w:numPr>
        <w:spacing w:after="0" w:line="360" w:lineRule="auto"/>
      </w:pPr>
      <w:r>
        <w:t>Ориентация на сходство или различие</w:t>
      </w:r>
    </w:p>
    <w:p w:rsidR="00596FEC" w:rsidRDefault="00596FEC" w:rsidP="00596FEC">
      <w:pPr>
        <w:numPr>
          <w:ilvl w:val="0"/>
          <w:numId w:val="38"/>
        </w:numPr>
        <w:spacing w:after="0" w:line="360" w:lineRule="auto"/>
      </w:pPr>
      <w:r>
        <w:t>Предпочтение индивидуальной или совместной деятельности</w:t>
      </w:r>
    </w:p>
    <w:p w:rsidR="00596FEC" w:rsidRDefault="00596FEC" w:rsidP="00596FEC">
      <w:pPr>
        <w:numPr>
          <w:ilvl w:val="0"/>
          <w:numId w:val="38"/>
        </w:numPr>
        <w:spacing w:after="0" w:line="360" w:lineRule="auto"/>
      </w:pPr>
      <w:r>
        <w:t>Склонность к импульсивным или рефлексивным решениям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 xml:space="preserve">1. Примеры вопросов </w:t>
      </w:r>
      <w:proofErr w:type="spellStart"/>
      <w:r>
        <w:t>метапрограммного</w:t>
      </w:r>
      <w:proofErr w:type="spellEnd"/>
      <w:r>
        <w:t xml:space="preserve"> интервью</w:t>
      </w:r>
    </w:p>
    <w:p w:rsidR="00596FEC" w:rsidRDefault="00596FEC" w:rsidP="00596FEC">
      <w:pPr>
        <w:numPr>
          <w:ilvl w:val="0"/>
          <w:numId w:val="24"/>
        </w:numPr>
        <w:spacing w:after="0" w:line="360" w:lineRule="auto"/>
      </w:pPr>
      <w:r>
        <w:t>Варианты вопросов:</w:t>
      </w:r>
    </w:p>
    <w:p w:rsidR="00596FEC" w:rsidRDefault="00596FEC" w:rsidP="00596FEC">
      <w:pPr>
        <w:numPr>
          <w:ilvl w:val="1"/>
          <w:numId w:val="24"/>
        </w:numPr>
        <w:spacing w:after="0" w:line="360" w:lineRule="auto"/>
      </w:pPr>
      <w:r>
        <w:t>Как Вы решаете, какой выбрать вариант работы?</w:t>
      </w:r>
    </w:p>
    <w:p w:rsidR="00596FEC" w:rsidRDefault="00596FEC" w:rsidP="00596FEC">
      <w:pPr>
        <w:numPr>
          <w:ilvl w:val="1"/>
          <w:numId w:val="24"/>
        </w:numPr>
        <w:spacing w:after="0" w:line="360" w:lineRule="auto"/>
      </w:pPr>
      <w:r>
        <w:t>Как Вы определяете, что добились в чем-то успеха?</w:t>
      </w:r>
    </w:p>
    <w:p w:rsidR="00596FEC" w:rsidRDefault="00596FEC" w:rsidP="00596FEC">
      <w:pPr>
        <w:numPr>
          <w:ilvl w:val="1"/>
          <w:numId w:val="24"/>
        </w:numPr>
        <w:spacing w:after="0" w:line="360" w:lineRule="auto"/>
      </w:pPr>
      <w:r>
        <w:t>Вы хороший специалист? Почему Вы так считаете?</w:t>
      </w:r>
    </w:p>
    <w:p w:rsidR="00596FEC" w:rsidRDefault="00596FEC" w:rsidP="00596FEC">
      <w:pPr>
        <w:numPr>
          <w:ilvl w:val="0"/>
          <w:numId w:val="24"/>
        </w:numPr>
        <w:spacing w:after="0" w:line="360" w:lineRule="auto"/>
      </w:pPr>
      <w:r>
        <w:t>Ответы:</w:t>
      </w:r>
    </w:p>
    <w:p w:rsidR="00596FEC" w:rsidRDefault="00596FEC" w:rsidP="00596FEC">
      <w:pPr>
        <w:numPr>
          <w:ilvl w:val="1"/>
          <w:numId w:val="24"/>
        </w:numPr>
        <w:spacing w:after="0" w:line="360" w:lineRule="auto"/>
      </w:pPr>
      <w:r>
        <w:t>«Другие так считают, говорят»</w:t>
      </w:r>
    </w:p>
    <w:p w:rsidR="00596FEC" w:rsidRDefault="00596FEC" w:rsidP="00596FEC">
      <w:pPr>
        <w:numPr>
          <w:ilvl w:val="1"/>
          <w:numId w:val="24"/>
        </w:numPr>
        <w:spacing w:after="0" w:line="360" w:lineRule="auto"/>
      </w:pPr>
      <w:r>
        <w:t>«Сам вижу, чувствую, уверен, знаю»</w:t>
      </w:r>
    </w:p>
    <w:p w:rsidR="00596FEC" w:rsidRDefault="00596FEC" w:rsidP="00596FEC">
      <w:pPr>
        <w:numPr>
          <w:ilvl w:val="0"/>
          <w:numId w:val="24"/>
        </w:numPr>
        <w:spacing w:after="0" w:line="360" w:lineRule="auto"/>
      </w:pPr>
      <w:r>
        <w:t>Интерпретация:</w:t>
      </w:r>
    </w:p>
    <w:p w:rsidR="00596FEC" w:rsidRDefault="00596FEC" w:rsidP="00596FEC">
      <w:pPr>
        <w:numPr>
          <w:ilvl w:val="1"/>
          <w:numId w:val="24"/>
        </w:numPr>
        <w:spacing w:after="0" w:line="360" w:lineRule="auto"/>
      </w:pPr>
      <w:r>
        <w:t>Ориентация на чужое мнение в процессе принятия решения, стремление с</w:t>
      </w:r>
      <w:r>
        <w:t>о</w:t>
      </w:r>
      <w:r>
        <w:t>ответствовать ожиданиям других людей, потребность в одобрении</w:t>
      </w:r>
    </w:p>
    <w:p w:rsidR="00596FEC" w:rsidRDefault="00596FEC" w:rsidP="00596FEC">
      <w:pPr>
        <w:numPr>
          <w:ilvl w:val="1"/>
          <w:numId w:val="24"/>
        </w:numPr>
        <w:spacing w:after="0" w:line="360" w:lineRule="auto"/>
      </w:pPr>
      <w:r>
        <w:lastRenderedPageBreak/>
        <w:t>Ориентация на свое собственное мнение, стремление влиять на других, п</w:t>
      </w:r>
      <w:r>
        <w:t>о</w:t>
      </w:r>
      <w:r>
        <w:t xml:space="preserve">требность в автономии 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 xml:space="preserve">2. Примеры вопросов </w:t>
      </w:r>
      <w:proofErr w:type="spellStart"/>
      <w:r>
        <w:t>метапрограммного</w:t>
      </w:r>
      <w:proofErr w:type="spellEnd"/>
      <w:r>
        <w:t xml:space="preserve"> интервью</w:t>
      </w:r>
    </w:p>
    <w:p w:rsidR="00596FEC" w:rsidRDefault="00596FEC" w:rsidP="00596FEC">
      <w:pPr>
        <w:numPr>
          <w:ilvl w:val="0"/>
          <w:numId w:val="21"/>
        </w:numPr>
        <w:spacing w:after="0" w:line="360" w:lineRule="auto"/>
      </w:pPr>
      <w:r>
        <w:t>Варианты вопросов:</w:t>
      </w:r>
    </w:p>
    <w:p w:rsidR="00596FEC" w:rsidRDefault="00596FEC" w:rsidP="00596FEC">
      <w:pPr>
        <w:numPr>
          <w:ilvl w:val="1"/>
          <w:numId w:val="21"/>
        </w:numPr>
        <w:spacing w:after="0" w:line="360" w:lineRule="auto"/>
      </w:pPr>
      <w:r>
        <w:t>Что для Вас важно в работе?</w:t>
      </w:r>
    </w:p>
    <w:p w:rsidR="00596FEC" w:rsidRDefault="00596FEC" w:rsidP="00596FEC">
      <w:pPr>
        <w:numPr>
          <w:ilvl w:val="1"/>
          <w:numId w:val="21"/>
        </w:numPr>
        <w:spacing w:after="0" w:line="360" w:lineRule="auto"/>
      </w:pPr>
      <w:r>
        <w:t>Какой коллектив для Вас самый подходящий?</w:t>
      </w:r>
    </w:p>
    <w:p w:rsidR="00596FEC" w:rsidRDefault="00596FEC" w:rsidP="00596FEC">
      <w:pPr>
        <w:numPr>
          <w:ilvl w:val="1"/>
          <w:numId w:val="21"/>
        </w:numPr>
        <w:spacing w:after="0" w:line="360" w:lineRule="auto"/>
      </w:pPr>
      <w:r>
        <w:t xml:space="preserve">Опишите идеальное для себя место работы? </w:t>
      </w:r>
    </w:p>
    <w:p w:rsidR="00596FEC" w:rsidRDefault="00596FEC" w:rsidP="00596FEC">
      <w:pPr>
        <w:numPr>
          <w:ilvl w:val="0"/>
          <w:numId w:val="21"/>
        </w:numPr>
        <w:spacing w:after="0" w:line="360" w:lineRule="auto"/>
      </w:pPr>
      <w:r>
        <w:t>Ответы:</w:t>
      </w:r>
    </w:p>
    <w:p w:rsidR="00596FEC" w:rsidRDefault="00596FEC" w:rsidP="00596FEC">
      <w:pPr>
        <w:numPr>
          <w:ilvl w:val="1"/>
          <w:numId w:val="21"/>
        </w:numPr>
        <w:spacing w:after="0" w:line="360" w:lineRule="auto"/>
      </w:pPr>
      <w:r>
        <w:t>«Хочу, чтобы…»</w:t>
      </w:r>
    </w:p>
    <w:p w:rsidR="00596FEC" w:rsidRDefault="00596FEC" w:rsidP="00596FEC">
      <w:pPr>
        <w:numPr>
          <w:ilvl w:val="1"/>
          <w:numId w:val="21"/>
        </w:numPr>
        <w:spacing w:after="0" w:line="360" w:lineRule="auto"/>
      </w:pPr>
      <w:r>
        <w:t xml:space="preserve">«Не хочу, чтобы…» </w:t>
      </w:r>
    </w:p>
    <w:p w:rsidR="00596FEC" w:rsidRDefault="00596FEC" w:rsidP="00596FEC">
      <w:pPr>
        <w:numPr>
          <w:ilvl w:val="0"/>
          <w:numId w:val="21"/>
        </w:numPr>
        <w:spacing w:after="0" w:line="360" w:lineRule="auto"/>
      </w:pPr>
      <w:r>
        <w:t>Интерпретация:</w:t>
      </w:r>
    </w:p>
    <w:p w:rsidR="00596FEC" w:rsidRDefault="00596FEC" w:rsidP="00596FEC">
      <w:pPr>
        <w:numPr>
          <w:ilvl w:val="1"/>
          <w:numId w:val="21"/>
        </w:numPr>
        <w:spacing w:after="0" w:line="360" w:lineRule="auto"/>
      </w:pPr>
      <w:r>
        <w:t>Стремление к позитивному результату, движение «к», потребность в дост</w:t>
      </w:r>
      <w:r>
        <w:t>и</w:t>
      </w:r>
      <w:r>
        <w:t>жении успеха</w:t>
      </w:r>
    </w:p>
    <w:p w:rsidR="00596FEC" w:rsidRDefault="00596FEC" w:rsidP="00596FEC">
      <w:pPr>
        <w:numPr>
          <w:ilvl w:val="1"/>
          <w:numId w:val="21"/>
        </w:numPr>
        <w:spacing w:after="0" w:line="360" w:lineRule="auto"/>
      </w:pPr>
      <w:r>
        <w:t>Избегание негативного (ошибок, угрозы, критики), движение «от», потре</w:t>
      </w:r>
      <w:r>
        <w:t>б</w:t>
      </w:r>
      <w:r>
        <w:t>ность в безопасности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 xml:space="preserve">3. Примеры вопросов </w:t>
      </w:r>
      <w:proofErr w:type="spellStart"/>
      <w:r>
        <w:t>метапрограммного</w:t>
      </w:r>
      <w:proofErr w:type="spellEnd"/>
      <w:r>
        <w:t xml:space="preserve"> интервью</w:t>
      </w:r>
    </w:p>
    <w:p w:rsidR="00596FEC" w:rsidRDefault="00596FEC" w:rsidP="00596FEC">
      <w:pPr>
        <w:numPr>
          <w:ilvl w:val="0"/>
          <w:numId w:val="3"/>
        </w:numPr>
        <w:spacing w:after="0" w:line="360" w:lineRule="auto"/>
      </w:pPr>
      <w:r>
        <w:t>Варианты вопросов:</w:t>
      </w:r>
    </w:p>
    <w:p w:rsidR="00596FEC" w:rsidRDefault="00596FEC" w:rsidP="00596FEC">
      <w:pPr>
        <w:numPr>
          <w:ilvl w:val="1"/>
          <w:numId w:val="3"/>
        </w:numPr>
        <w:spacing w:after="0" w:line="360" w:lineRule="auto"/>
      </w:pPr>
      <w:r>
        <w:t>Как бы Вы определили, что такое успешный менеджер?</w:t>
      </w:r>
    </w:p>
    <w:p w:rsidR="00596FEC" w:rsidRDefault="00596FEC" w:rsidP="00596FEC">
      <w:pPr>
        <w:numPr>
          <w:ilvl w:val="1"/>
          <w:numId w:val="3"/>
        </w:numPr>
        <w:spacing w:after="0" w:line="360" w:lineRule="auto"/>
      </w:pPr>
      <w:r>
        <w:t>Как Вы организуете свою работу?</w:t>
      </w:r>
    </w:p>
    <w:p w:rsidR="00596FEC" w:rsidRDefault="00596FEC" w:rsidP="00596FEC">
      <w:pPr>
        <w:numPr>
          <w:ilvl w:val="1"/>
          <w:numId w:val="3"/>
        </w:numPr>
        <w:spacing w:after="0" w:line="360" w:lineRule="auto"/>
      </w:pPr>
      <w:r>
        <w:t xml:space="preserve">Опишите свой самый удачный проект. </w:t>
      </w:r>
    </w:p>
    <w:p w:rsidR="00596FEC" w:rsidRDefault="00596FEC" w:rsidP="00596FEC">
      <w:pPr>
        <w:numPr>
          <w:ilvl w:val="0"/>
          <w:numId w:val="3"/>
        </w:numPr>
        <w:spacing w:after="0" w:line="360" w:lineRule="auto"/>
      </w:pPr>
      <w:r>
        <w:t>Ответы:</w:t>
      </w:r>
    </w:p>
    <w:p w:rsidR="00596FEC" w:rsidRDefault="00596FEC" w:rsidP="00596FEC">
      <w:pPr>
        <w:numPr>
          <w:ilvl w:val="1"/>
          <w:numId w:val="3"/>
        </w:numPr>
        <w:spacing w:after="0" w:line="360" w:lineRule="auto"/>
      </w:pPr>
      <w:r>
        <w:t>Глаголы несовершенного вида</w:t>
      </w:r>
    </w:p>
    <w:p w:rsidR="00596FEC" w:rsidRDefault="00596FEC" w:rsidP="00596FEC">
      <w:pPr>
        <w:numPr>
          <w:ilvl w:val="1"/>
          <w:numId w:val="3"/>
        </w:numPr>
        <w:spacing w:after="0" w:line="360" w:lineRule="auto"/>
      </w:pPr>
      <w:r>
        <w:t>Глаголы совершенного вида</w:t>
      </w:r>
    </w:p>
    <w:p w:rsidR="00596FEC" w:rsidRDefault="00596FEC" w:rsidP="00596FEC">
      <w:pPr>
        <w:numPr>
          <w:ilvl w:val="0"/>
          <w:numId w:val="3"/>
        </w:numPr>
        <w:spacing w:after="0" w:line="360" w:lineRule="auto"/>
      </w:pPr>
      <w:r>
        <w:t>Интерпретация:</w:t>
      </w:r>
    </w:p>
    <w:p w:rsidR="00596FEC" w:rsidRDefault="00596FEC" w:rsidP="00596FEC">
      <w:pPr>
        <w:numPr>
          <w:ilvl w:val="1"/>
          <w:numId w:val="3"/>
        </w:numPr>
        <w:spacing w:after="0" w:line="360" w:lineRule="auto"/>
      </w:pPr>
      <w:r>
        <w:t>Ориентация на процесс, на то, что происходит, продолжается, потребность в том, чтобы что-то делать, выполнять,</w:t>
      </w:r>
    </w:p>
    <w:p w:rsidR="00596FEC" w:rsidRDefault="00596FEC" w:rsidP="00596FEC">
      <w:pPr>
        <w:numPr>
          <w:ilvl w:val="1"/>
          <w:numId w:val="3"/>
        </w:numPr>
        <w:spacing w:after="0" w:line="360" w:lineRule="auto"/>
      </w:pPr>
      <w:r>
        <w:t>Ориентация на результат, на то, чем заканчивается в конечном счете, п</w:t>
      </w:r>
      <w:r>
        <w:t>о</w:t>
      </w:r>
      <w:r>
        <w:t xml:space="preserve">требность в конкретных результатах, в том, чтобы что-то сделать 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 xml:space="preserve">4. Примеры вопросов </w:t>
      </w:r>
      <w:proofErr w:type="spellStart"/>
      <w:r>
        <w:t>метапрограммного</w:t>
      </w:r>
      <w:proofErr w:type="spellEnd"/>
      <w:r>
        <w:t xml:space="preserve"> интервью</w:t>
      </w:r>
    </w:p>
    <w:p w:rsidR="00596FEC" w:rsidRDefault="00596FEC" w:rsidP="00596FEC">
      <w:pPr>
        <w:numPr>
          <w:ilvl w:val="0"/>
          <w:numId w:val="9"/>
        </w:numPr>
        <w:spacing w:after="0" w:line="360" w:lineRule="auto"/>
      </w:pPr>
      <w:r>
        <w:lastRenderedPageBreak/>
        <w:t>Варианты вопросов:</w:t>
      </w:r>
    </w:p>
    <w:p w:rsidR="00596FEC" w:rsidRDefault="00596FEC" w:rsidP="00596FEC">
      <w:pPr>
        <w:numPr>
          <w:ilvl w:val="1"/>
          <w:numId w:val="9"/>
        </w:numPr>
        <w:spacing w:after="0" w:line="360" w:lineRule="auto"/>
      </w:pPr>
      <w:r>
        <w:t>Как Вы будете готовиться к переговорам? Как Вы будете их проводит?</w:t>
      </w:r>
    </w:p>
    <w:p w:rsidR="00596FEC" w:rsidRDefault="00596FEC" w:rsidP="00596FEC">
      <w:pPr>
        <w:numPr>
          <w:ilvl w:val="1"/>
          <w:numId w:val="9"/>
        </w:numPr>
        <w:spacing w:after="0" w:line="360" w:lineRule="auto"/>
      </w:pPr>
      <w:r>
        <w:t>Что бы Вам больше хотелось — поддерживать давно существующее н</w:t>
      </w:r>
      <w:r>
        <w:t>а</w:t>
      </w:r>
      <w:r>
        <w:t>правление работы или развивать что-то новое?</w:t>
      </w:r>
    </w:p>
    <w:p w:rsidR="00596FEC" w:rsidRDefault="00596FEC" w:rsidP="00596FEC">
      <w:pPr>
        <w:numPr>
          <w:ilvl w:val="1"/>
          <w:numId w:val="9"/>
        </w:numPr>
        <w:spacing w:after="0" w:line="360" w:lineRule="auto"/>
      </w:pPr>
      <w:r>
        <w:t>У Вас есть возможность получить дополнительное образование и сменить вид деятельности на более интересный и перспективный. Что бы Вы выбр</w:t>
      </w:r>
      <w:r>
        <w:t>а</w:t>
      </w:r>
      <w:r>
        <w:t xml:space="preserve">ли? </w:t>
      </w:r>
    </w:p>
    <w:p w:rsidR="00596FEC" w:rsidRDefault="00596FEC" w:rsidP="00596FEC">
      <w:pPr>
        <w:numPr>
          <w:ilvl w:val="0"/>
          <w:numId w:val="9"/>
        </w:numPr>
        <w:spacing w:after="0" w:line="360" w:lineRule="auto"/>
      </w:pPr>
      <w:r>
        <w:t>Ответы:</w:t>
      </w:r>
    </w:p>
    <w:p w:rsidR="00596FEC" w:rsidRDefault="00596FEC" w:rsidP="00596FEC">
      <w:pPr>
        <w:numPr>
          <w:ilvl w:val="1"/>
          <w:numId w:val="9"/>
        </w:numPr>
        <w:spacing w:after="0" w:line="360" w:lineRule="auto"/>
      </w:pPr>
      <w:r>
        <w:t>Стандартное использование, повторение, традиционность, типовой подход, «как положено»</w:t>
      </w:r>
    </w:p>
    <w:p w:rsidR="00596FEC" w:rsidRDefault="00596FEC" w:rsidP="00596FEC">
      <w:pPr>
        <w:numPr>
          <w:ilvl w:val="1"/>
          <w:numId w:val="9"/>
        </w:numPr>
        <w:spacing w:after="0" w:line="360" w:lineRule="auto"/>
      </w:pPr>
      <w:r>
        <w:t xml:space="preserve">Возможность использования разных вариантов, перемены, экспромт, поиск новых решений </w:t>
      </w:r>
    </w:p>
    <w:p w:rsidR="00596FEC" w:rsidRDefault="00596FEC" w:rsidP="00596FEC">
      <w:pPr>
        <w:numPr>
          <w:ilvl w:val="0"/>
          <w:numId w:val="9"/>
        </w:numPr>
        <w:spacing w:after="0" w:line="360" w:lineRule="auto"/>
      </w:pPr>
      <w:r>
        <w:t>Интерпретация:</w:t>
      </w:r>
    </w:p>
    <w:p w:rsidR="00596FEC" w:rsidRDefault="00596FEC" w:rsidP="00596FEC">
      <w:pPr>
        <w:numPr>
          <w:ilvl w:val="1"/>
          <w:numId w:val="9"/>
        </w:numPr>
        <w:spacing w:after="0" w:line="360" w:lineRule="auto"/>
      </w:pPr>
      <w:r>
        <w:t>Стремление к постоянству</w:t>
      </w:r>
    </w:p>
    <w:p w:rsidR="00596FEC" w:rsidRDefault="00596FEC" w:rsidP="00596FEC">
      <w:pPr>
        <w:numPr>
          <w:ilvl w:val="1"/>
          <w:numId w:val="9"/>
        </w:numPr>
        <w:spacing w:after="0" w:line="360" w:lineRule="auto"/>
      </w:pPr>
      <w:r>
        <w:t>Стремление к изменению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 xml:space="preserve">5. Примеры вопросов </w:t>
      </w:r>
      <w:proofErr w:type="spellStart"/>
      <w:r>
        <w:t>метапрограммного</w:t>
      </w:r>
      <w:proofErr w:type="spellEnd"/>
      <w:r>
        <w:t xml:space="preserve"> интервью</w:t>
      </w:r>
    </w:p>
    <w:p w:rsidR="00596FEC" w:rsidRDefault="00596FEC" w:rsidP="00596FEC">
      <w:pPr>
        <w:numPr>
          <w:ilvl w:val="0"/>
          <w:numId w:val="40"/>
        </w:numPr>
        <w:spacing w:after="0" w:line="360" w:lineRule="auto"/>
      </w:pPr>
      <w:r>
        <w:t>Варианты вопросов:</w:t>
      </w:r>
    </w:p>
    <w:p w:rsidR="00596FEC" w:rsidRDefault="00596FEC" w:rsidP="00596FEC">
      <w:pPr>
        <w:numPr>
          <w:ilvl w:val="1"/>
          <w:numId w:val="40"/>
        </w:numPr>
        <w:spacing w:after="0" w:line="360" w:lineRule="auto"/>
      </w:pPr>
      <w:r>
        <w:t>Сравните свою специальность по образованию с реальной работой</w:t>
      </w:r>
    </w:p>
    <w:p w:rsidR="00596FEC" w:rsidRDefault="00596FEC" w:rsidP="00596FEC">
      <w:pPr>
        <w:numPr>
          <w:ilvl w:val="1"/>
          <w:numId w:val="40"/>
        </w:numPr>
        <w:spacing w:after="0" w:line="360" w:lineRule="auto"/>
      </w:pPr>
      <w:r>
        <w:t>Сравните свое последнее место работы с предыдущим</w:t>
      </w:r>
    </w:p>
    <w:p w:rsidR="00596FEC" w:rsidRDefault="00596FEC" w:rsidP="00596FEC">
      <w:pPr>
        <w:numPr>
          <w:ilvl w:val="1"/>
          <w:numId w:val="40"/>
        </w:numPr>
        <w:spacing w:after="0" w:line="360" w:lineRule="auto"/>
      </w:pPr>
      <w:r>
        <w:t xml:space="preserve">Сравните оптовые продажи с розничными </w:t>
      </w:r>
    </w:p>
    <w:p w:rsidR="00596FEC" w:rsidRDefault="00596FEC" w:rsidP="00596FEC">
      <w:pPr>
        <w:numPr>
          <w:ilvl w:val="0"/>
          <w:numId w:val="40"/>
        </w:numPr>
        <w:spacing w:after="0" w:line="360" w:lineRule="auto"/>
      </w:pPr>
      <w:r>
        <w:t>Ответы:</w:t>
      </w:r>
    </w:p>
    <w:p w:rsidR="00596FEC" w:rsidRDefault="00596FEC" w:rsidP="00596FEC">
      <w:pPr>
        <w:numPr>
          <w:ilvl w:val="1"/>
          <w:numId w:val="40"/>
        </w:numPr>
        <w:spacing w:after="0" w:line="360" w:lineRule="auto"/>
      </w:pPr>
      <w:r>
        <w:t>«И то, и то…»</w:t>
      </w:r>
    </w:p>
    <w:p w:rsidR="00596FEC" w:rsidRDefault="00596FEC" w:rsidP="00596FEC">
      <w:pPr>
        <w:numPr>
          <w:ilvl w:val="1"/>
          <w:numId w:val="40"/>
        </w:numPr>
        <w:spacing w:after="0" w:line="360" w:lineRule="auto"/>
      </w:pPr>
      <w:r>
        <w:t>«… отличается от…»</w:t>
      </w:r>
    </w:p>
    <w:p w:rsidR="00596FEC" w:rsidRDefault="00596FEC" w:rsidP="00596FEC">
      <w:pPr>
        <w:numPr>
          <w:ilvl w:val="0"/>
          <w:numId w:val="40"/>
        </w:numPr>
        <w:spacing w:after="0" w:line="360" w:lineRule="auto"/>
      </w:pPr>
      <w:r>
        <w:t>Интерпретация:</w:t>
      </w:r>
    </w:p>
    <w:p w:rsidR="00596FEC" w:rsidRDefault="00596FEC" w:rsidP="00596FEC">
      <w:pPr>
        <w:numPr>
          <w:ilvl w:val="1"/>
          <w:numId w:val="40"/>
        </w:numPr>
        <w:spacing w:after="0" w:line="360" w:lineRule="auto"/>
      </w:pPr>
      <w:r>
        <w:t>Ориентация на сходство, общее, компромиссы, стремление к общению, бл</w:t>
      </w:r>
      <w:r>
        <w:t>и</w:t>
      </w:r>
      <w:r>
        <w:t xml:space="preserve">зости </w:t>
      </w:r>
    </w:p>
    <w:p w:rsidR="00596FEC" w:rsidRDefault="00596FEC" w:rsidP="00596FEC">
      <w:pPr>
        <w:numPr>
          <w:ilvl w:val="1"/>
          <w:numId w:val="40"/>
        </w:numPr>
        <w:spacing w:after="0" w:line="360" w:lineRule="auto"/>
      </w:pPr>
      <w:r>
        <w:t xml:space="preserve">Ориентация различие, специфическое, стремление к конкуренции 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 xml:space="preserve">6. Примеры вопросов </w:t>
      </w:r>
      <w:proofErr w:type="spellStart"/>
      <w:r>
        <w:t>метапрограммного</w:t>
      </w:r>
      <w:proofErr w:type="spellEnd"/>
      <w:r>
        <w:t xml:space="preserve"> интервью</w:t>
      </w:r>
    </w:p>
    <w:p w:rsidR="00596FEC" w:rsidRDefault="00596FEC" w:rsidP="00596FEC">
      <w:pPr>
        <w:numPr>
          <w:ilvl w:val="0"/>
          <w:numId w:val="49"/>
        </w:numPr>
        <w:spacing w:after="0" w:line="360" w:lineRule="auto"/>
      </w:pPr>
      <w:r>
        <w:t>Варианты вопросов:</w:t>
      </w:r>
    </w:p>
    <w:p w:rsidR="00596FEC" w:rsidRDefault="00596FEC" w:rsidP="00596FEC">
      <w:pPr>
        <w:numPr>
          <w:ilvl w:val="1"/>
          <w:numId w:val="49"/>
        </w:numPr>
        <w:spacing w:after="0" w:line="360" w:lineRule="auto"/>
      </w:pPr>
      <w:r>
        <w:t>Опишите свое самое большое достижение</w:t>
      </w:r>
    </w:p>
    <w:p w:rsidR="00596FEC" w:rsidRDefault="00596FEC" w:rsidP="00596FEC">
      <w:pPr>
        <w:numPr>
          <w:ilvl w:val="1"/>
          <w:numId w:val="49"/>
        </w:numPr>
        <w:spacing w:after="0" w:line="360" w:lineRule="auto"/>
      </w:pPr>
      <w:r>
        <w:t xml:space="preserve">Опишите свой опыт работы на предыдущем месте </w:t>
      </w:r>
    </w:p>
    <w:p w:rsidR="00596FEC" w:rsidRDefault="00596FEC" w:rsidP="00596FEC">
      <w:pPr>
        <w:numPr>
          <w:ilvl w:val="0"/>
          <w:numId w:val="49"/>
        </w:numPr>
        <w:spacing w:after="0" w:line="360" w:lineRule="auto"/>
      </w:pPr>
      <w:r>
        <w:lastRenderedPageBreak/>
        <w:t>Ответы:</w:t>
      </w:r>
    </w:p>
    <w:p w:rsidR="00596FEC" w:rsidRDefault="00596FEC" w:rsidP="00596FEC">
      <w:pPr>
        <w:numPr>
          <w:ilvl w:val="1"/>
          <w:numId w:val="49"/>
        </w:numPr>
        <w:spacing w:after="0" w:line="360" w:lineRule="auto"/>
      </w:pPr>
      <w:r>
        <w:t>Подчеркивание своей собственной роли</w:t>
      </w:r>
    </w:p>
    <w:p w:rsidR="00596FEC" w:rsidRDefault="00596FEC" w:rsidP="00596FEC">
      <w:pPr>
        <w:numPr>
          <w:ilvl w:val="1"/>
          <w:numId w:val="49"/>
        </w:numPr>
        <w:spacing w:after="0" w:line="360" w:lineRule="auto"/>
      </w:pPr>
      <w:r>
        <w:t>Подчеркивание роли команды</w:t>
      </w:r>
    </w:p>
    <w:p w:rsidR="00596FEC" w:rsidRDefault="00596FEC" w:rsidP="00596FEC">
      <w:pPr>
        <w:numPr>
          <w:ilvl w:val="1"/>
          <w:numId w:val="49"/>
        </w:numPr>
        <w:spacing w:after="0" w:line="360" w:lineRule="auto"/>
      </w:pPr>
      <w:r>
        <w:t xml:space="preserve">Подчеркивание своей ведущей роли в команде </w:t>
      </w:r>
    </w:p>
    <w:p w:rsidR="00596FEC" w:rsidRDefault="00596FEC" w:rsidP="00596FEC">
      <w:pPr>
        <w:numPr>
          <w:ilvl w:val="0"/>
          <w:numId w:val="49"/>
        </w:numPr>
        <w:spacing w:after="0" w:line="360" w:lineRule="auto"/>
      </w:pPr>
      <w:r>
        <w:t>Интерпретация:</w:t>
      </w:r>
    </w:p>
    <w:p w:rsidR="00596FEC" w:rsidRDefault="00596FEC" w:rsidP="00596FEC">
      <w:pPr>
        <w:numPr>
          <w:ilvl w:val="1"/>
          <w:numId w:val="49"/>
        </w:numPr>
        <w:spacing w:after="0" w:line="360" w:lineRule="auto"/>
      </w:pPr>
      <w:r>
        <w:t>Ориентация на индивидуальную работу</w:t>
      </w:r>
    </w:p>
    <w:p w:rsidR="00596FEC" w:rsidRDefault="00596FEC" w:rsidP="00596FEC">
      <w:pPr>
        <w:numPr>
          <w:ilvl w:val="1"/>
          <w:numId w:val="49"/>
        </w:numPr>
        <w:spacing w:after="0" w:line="360" w:lineRule="auto"/>
      </w:pPr>
      <w:r>
        <w:t>Ориентация на подчинение</w:t>
      </w:r>
    </w:p>
    <w:p w:rsidR="00596FEC" w:rsidRDefault="00596FEC" w:rsidP="00596FEC">
      <w:pPr>
        <w:numPr>
          <w:ilvl w:val="1"/>
          <w:numId w:val="49"/>
        </w:numPr>
        <w:spacing w:after="0" w:line="360" w:lineRule="auto"/>
      </w:pPr>
      <w:r>
        <w:t xml:space="preserve">Ориентация на руководство 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 xml:space="preserve">7. Примеры вопросов </w:t>
      </w:r>
      <w:proofErr w:type="spellStart"/>
      <w:r>
        <w:t>метапрограммного</w:t>
      </w:r>
      <w:proofErr w:type="spellEnd"/>
      <w:r>
        <w:t xml:space="preserve"> интервью</w:t>
      </w:r>
    </w:p>
    <w:p w:rsidR="00596FEC" w:rsidRDefault="00596FEC" w:rsidP="00596FEC">
      <w:pPr>
        <w:numPr>
          <w:ilvl w:val="0"/>
          <w:numId w:val="32"/>
        </w:numPr>
        <w:spacing w:after="0" w:line="360" w:lineRule="auto"/>
      </w:pPr>
      <w:r>
        <w:t>Варианты вопросов:</w:t>
      </w:r>
    </w:p>
    <w:p w:rsidR="00596FEC" w:rsidRDefault="00596FEC" w:rsidP="00596FEC">
      <w:pPr>
        <w:numPr>
          <w:ilvl w:val="1"/>
          <w:numId w:val="32"/>
        </w:numPr>
        <w:spacing w:after="0" w:line="360" w:lineRule="auto"/>
      </w:pPr>
      <w:r>
        <w:t xml:space="preserve">Опишите Ваш первый день на работе. Перед вами поставлена задача… Опишите свои действия </w:t>
      </w:r>
    </w:p>
    <w:p w:rsidR="00596FEC" w:rsidRDefault="00596FEC" w:rsidP="00596FEC">
      <w:pPr>
        <w:numPr>
          <w:ilvl w:val="0"/>
          <w:numId w:val="32"/>
        </w:numPr>
        <w:spacing w:after="0" w:line="360" w:lineRule="auto"/>
      </w:pPr>
      <w:r>
        <w:t>Ответы:</w:t>
      </w:r>
    </w:p>
    <w:p w:rsidR="00596FEC" w:rsidRDefault="00596FEC" w:rsidP="00596FEC">
      <w:pPr>
        <w:numPr>
          <w:ilvl w:val="1"/>
          <w:numId w:val="32"/>
        </w:numPr>
        <w:spacing w:after="0" w:line="360" w:lineRule="auto"/>
      </w:pPr>
      <w:r>
        <w:t>Глаголы в действительном залоге (делаю, делаем)</w:t>
      </w:r>
    </w:p>
    <w:p w:rsidR="00596FEC" w:rsidRDefault="00596FEC" w:rsidP="00596FEC">
      <w:pPr>
        <w:numPr>
          <w:ilvl w:val="1"/>
          <w:numId w:val="32"/>
        </w:numPr>
        <w:spacing w:after="0" w:line="360" w:lineRule="auto"/>
      </w:pPr>
      <w:r>
        <w:t xml:space="preserve">Модальные глаголы (надо сделать), глаголы в страдательном залоге (будет сделано), безличные глаголы (мне скажут) </w:t>
      </w:r>
    </w:p>
    <w:p w:rsidR="00596FEC" w:rsidRDefault="00596FEC" w:rsidP="00596FEC">
      <w:pPr>
        <w:numPr>
          <w:ilvl w:val="0"/>
          <w:numId w:val="32"/>
        </w:numPr>
        <w:spacing w:after="0" w:line="360" w:lineRule="auto"/>
      </w:pPr>
      <w:r>
        <w:t>Интерпретация:</w:t>
      </w:r>
    </w:p>
    <w:p w:rsidR="00596FEC" w:rsidRDefault="00596FEC" w:rsidP="00596FEC">
      <w:pPr>
        <w:numPr>
          <w:ilvl w:val="1"/>
          <w:numId w:val="32"/>
        </w:numPr>
        <w:spacing w:after="0" w:line="360" w:lineRule="auto"/>
      </w:pPr>
      <w:r>
        <w:t>Активность, обусловленность поведения собственными желаниями и вну</w:t>
      </w:r>
      <w:r>
        <w:t>т</w:t>
      </w:r>
      <w:r>
        <w:t>ренними факторами</w:t>
      </w:r>
    </w:p>
    <w:p w:rsidR="00596FEC" w:rsidRDefault="00596FEC" w:rsidP="00596FEC">
      <w:pPr>
        <w:numPr>
          <w:ilvl w:val="1"/>
          <w:numId w:val="32"/>
        </w:numPr>
        <w:spacing w:after="0" w:line="360" w:lineRule="auto"/>
      </w:pPr>
      <w:r>
        <w:t xml:space="preserve">Реактивность, обусловленность поведения внешними обстоятельствами, вынужденный характер поведения </w:t>
      </w:r>
    </w:p>
    <w:p w:rsidR="00596FEC" w:rsidRDefault="00596FEC" w:rsidP="00596FEC">
      <w:pPr>
        <w:spacing w:line="360" w:lineRule="auto"/>
      </w:pPr>
    </w:p>
    <w:p w:rsidR="00596FEC" w:rsidRPr="00D16255" w:rsidRDefault="00596FEC" w:rsidP="00596FEC">
      <w:pPr>
        <w:pStyle w:val="3"/>
        <w:numPr>
          <w:ilvl w:val="1"/>
          <w:numId w:val="54"/>
        </w:numP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27" w:name="_Toc137138826"/>
      <w:r w:rsidRPr="00D16255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Анкетирование в психодиагностике: условия применения, возможности и </w:t>
      </w:r>
      <w:r w:rsidRPr="00F6450D">
        <w:rPr>
          <w:rFonts w:ascii="Times New Roman" w:hAnsi="Times New Roman" w:cs="Times New Roman"/>
          <w:i/>
          <w:iCs/>
          <w:sz w:val="28"/>
          <w:szCs w:val="28"/>
        </w:rPr>
        <w:t>ограничения</w:t>
      </w:r>
      <w:r w:rsidRPr="00D16255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 xml:space="preserve"> метода опроса</w:t>
      </w:r>
      <w:bookmarkEnd w:id="27"/>
    </w:p>
    <w:p w:rsidR="00596FEC" w:rsidRDefault="00596FEC" w:rsidP="00596FEC">
      <w:pPr>
        <w:spacing w:line="360" w:lineRule="auto"/>
      </w:pPr>
      <w:r>
        <w:t>Анкетирование</w:t>
      </w:r>
    </w:p>
    <w:p w:rsidR="00596FEC" w:rsidRDefault="00596FEC" w:rsidP="00596FEC">
      <w:pPr>
        <w:numPr>
          <w:ilvl w:val="0"/>
          <w:numId w:val="14"/>
        </w:numPr>
        <w:spacing w:after="0" w:line="360" w:lineRule="auto"/>
      </w:pPr>
      <w:r>
        <w:t>Сферы использования:</w:t>
      </w:r>
    </w:p>
    <w:p w:rsidR="00596FEC" w:rsidRDefault="00596FEC" w:rsidP="00596FEC">
      <w:pPr>
        <w:numPr>
          <w:ilvl w:val="1"/>
          <w:numId w:val="14"/>
        </w:numPr>
        <w:spacing w:after="0" w:line="360" w:lineRule="auto"/>
      </w:pPr>
      <w:r>
        <w:t>Социология</w:t>
      </w:r>
    </w:p>
    <w:p w:rsidR="00596FEC" w:rsidRDefault="00596FEC" w:rsidP="00596FEC">
      <w:pPr>
        <w:numPr>
          <w:ilvl w:val="1"/>
          <w:numId w:val="14"/>
        </w:numPr>
        <w:spacing w:after="0" w:line="360" w:lineRule="auto"/>
      </w:pPr>
      <w:r>
        <w:t>Социальная психология</w:t>
      </w:r>
    </w:p>
    <w:p w:rsidR="00596FEC" w:rsidRDefault="00596FEC" w:rsidP="00596FEC">
      <w:pPr>
        <w:numPr>
          <w:ilvl w:val="1"/>
          <w:numId w:val="14"/>
        </w:numPr>
        <w:spacing w:after="0" w:line="360" w:lineRule="auto"/>
      </w:pPr>
      <w:r>
        <w:t>Экономика</w:t>
      </w:r>
    </w:p>
    <w:p w:rsidR="00596FEC" w:rsidRDefault="00596FEC" w:rsidP="00596FEC">
      <w:pPr>
        <w:numPr>
          <w:ilvl w:val="1"/>
          <w:numId w:val="14"/>
        </w:numPr>
        <w:spacing w:after="0" w:line="360" w:lineRule="auto"/>
      </w:pPr>
      <w:r>
        <w:t>Маркетинг</w:t>
      </w:r>
    </w:p>
    <w:p w:rsidR="00596FEC" w:rsidRDefault="00596FEC" w:rsidP="00596FEC">
      <w:pPr>
        <w:numPr>
          <w:ilvl w:val="1"/>
          <w:numId w:val="14"/>
        </w:numPr>
        <w:spacing w:after="0" w:line="360" w:lineRule="auto"/>
      </w:pPr>
      <w:r>
        <w:t>Образование</w:t>
      </w:r>
    </w:p>
    <w:p w:rsidR="00596FEC" w:rsidRDefault="00596FEC" w:rsidP="00596FEC">
      <w:pPr>
        <w:numPr>
          <w:ilvl w:val="1"/>
          <w:numId w:val="14"/>
        </w:numPr>
        <w:spacing w:after="0" w:line="360" w:lineRule="auto"/>
      </w:pPr>
      <w:r>
        <w:t>Менеджмент</w:t>
      </w:r>
    </w:p>
    <w:p w:rsidR="00596FEC" w:rsidRDefault="00596FEC" w:rsidP="00596FEC">
      <w:pPr>
        <w:numPr>
          <w:ilvl w:val="1"/>
          <w:numId w:val="14"/>
        </w:numPr>
        <w:spacing w:after="0" w:line="360" w:lineRule="auto"/>
      </w:pPr>
      <w:r>
        <w:lastRenderedPageBreak/>
        <w:t>Политика</w:t>
      </w:r>
    </w:p>
    <w:p w:rsidR="00596FEC" w:rsidRDefault="00596FEC" w:rsidP="00596FEC">
      <w:pPr>
        <w:numPr>
          <w:ilvl w:val="0"/>
          <w:numId w:val="14"/>
        </w:numPr>
        <w:spacing w:after="0" w:line="360" w:lineRule="auto"/>
      </w:pPr>
      <w:r>
        <w:t>Диагностика:</w:t>
      </w:r>
    </w:p>
    <w:p w:rsidR="00596FEC" w:rsidRDefault="00596FEC" w:rsidP="00596FEC">
      <w:pPr>
        <w:numPr>
          <w:ilvl w:val="1"/>
          <w:numId w:val="14"/>
        </w:numPr>
        <w:spacing w:after="0" w:line="360" w:lineRule="auto"/>
      </w:pPr>
      <w:r>
        <w:t xml:space="preserve">Представления </w:t>
      </w:r>
    </w:p>
    <w:p w:rsidR="00596FEC" w:rsidRDefault="00596FEC" w:rsidP="00596FEC">
      <w:pPr>
        <w:numPr>
          <w:ilvl w:val="1"/>
          <w:numId w:val="14"/>
        </w:numPr>
        <w:spacing w:after="0" w:line="360" w:lineRule="auto"/>
      </w:pPr>
      <w:r>
        <w:t>Отношения</w:t>
      </w:r>
    </w:p>
    <w:p w:rsidR="00596FEC" w:rsidRDefault="00596FEC" w:rsidP="00596FEC">
      <w:pPr>
        <w:numPr>
          <w:ilvl w:val="1"/>
          <w:numId w:val="14"/>
        </w:numPr>
        <w:spacing w:after="0" w:line="360" w:lineRule="auto"/>
      </w:pPr>
      <w:r>
        <w:t>Ценности</w:t>
      </w:r>
    </w:p>
    <w:p w:rsidR="00596FEC" w:rsidRDefault="00596FEC" w:rsidP="00596FEC">
      <w:pPr>
        <w:numPr>
          <w:ilvl w:val="1"/>
          <w:numId w:val="14"/>
        </w:numPr>
        <w:spacing w:after="0" w:line="360" w:lineRule="auto"/>
      </w:pPr>
      <w:r>
        <w:t>Интересы</w:t>
      </w:r>
    </w:p>
    <w:p w:rsidR="00596FEC" w:rsidRDefault="00596FEC" w:rsidP="00596FEC">
      <w:pPr>
        <w:numPr>
          <w:ilvl w:val="1"/>
          <w:numId w:val="14"/>
        </w:numPr>
        <w:spacing w:after="0" w:line="360" w:lineRule="auto"/>
      </w:pPr>
      <w:r>
        <w:t>Побуждения</w:t>
      </w:r>
    </w:p>
    <w:p w:rsidR="00596FEC" w:rsidRDefault="00596FEC" w:rsidP="00596FEC">
      <w:pPr>
        <w:numPr>
          <w:ilvl w:val="1"/>
          <w:numId w:val="14"/>
        </w:numPr>
        <w:spacing w:after="0" w:line="360" w:lineRule="auto"/>
      </w:pPr>
      <w:r>
        <w:t>Переживания</w:t>
      </w:r>
    </w:p>
    <w:p w:rsidR="00596FEC" w:rsidRDefault="00596FEC" w:rsidP="00596FEC">
      <w:pPr>
        <w:numPr>
          <w:ilvl w:val="1"/>
          <w:numId w:val="14"/>
        </w:numPr>
        <w:spacing w:after="0" w:line="360" w:lineRule="auto"/>
      </w:pPr>
      <w:r>
        <w:t>Удовлетворенность</w:t>
      </w:r>
    </w:p>
    <w:p w:rsidR="00596FEC" w:rsidRDefault="00596FEC" w:rsidP="00596FEC">
      <w:pPr>
        <w:numPr>
          <w:ilvl w:val="1"/>
          <w:numId w:val="14"/>
        </w:numPr>
        <w:spacing w:after="0" w:line="360" w:lineRule="auto"/>
      </w:pPr>
      <w:r>
        <w:t>Самочувствие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Виды анкетирования</w:t>
      </w:r>
    </w:p>
    <w:p w:rsidR="00596FEC" w:rsidRDefault="00596FEC" w:rsidP="00596FEC">
      <w:pPr>
        <w:numPr>
          <w:ilvl w:val="0"/>
          <w:numId w:val="7"/>
        </w:numPr>
        <w:spacing w:after="0" w:line="360" w:lineRule="auto"/>
      </w:pPr>
      <w:r>
        <w:t>Сплошное или выборочное</w:t>
      </w:r>
    </w:p>
    <w:p w:rsidR="00596FEC" w:rsidRDefault="00596FEC" w:rsidP="00596FEC">
      <w:pPr>
        <w:numPr>
          <w:ilvl w:val="0"/>
          <w:numId w:val="7"/>
        </w:numPr>
        <w:spacing w:after="0" w:line="360" w:lineRule="auto"/>
      </w:pPr>
      <w:r>
        <w:t>Именное или анонимное</w:t>
      </w:r>
    </w:p>
    <w:p w:rsidR="00596FEC" w:rsidRDefault="00596FEC" w:rsidP="00596FEC">
      <w:pPr>
        <w:numPr>
          <w:ilvl w:val="0"/>
          <w:numId w:val="7"/>
        </w:numPr>
        <w:spacing w:after="0" w:line="360" w:lineRule="auto"/>
      </w:pPr>
      <w:r>
        <w:t>Очное или заочное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Требования к анкетированию</w:t>
      </w:r>
    </w:p>
    <w:p w:rsidR="00596FEC" w:rsidRDefault="00596FEC" w:rsidP="00596FEC">
      <w:pPr>
        <w:numPr>
          <w:ilvl w:val="0"/>
          <w:numId w:val="48"/>
        </w:numPr>
        <w:spacing w:after="0" w:line="360" w:lineRule="auto"/>
      </w:pPr>
      <w:r>
        <w:t>Предварительная работа по составлению и апробации анкеты</w:t>
      </w:r>
    </w:p>
    <w:p w:rsidR="00596FEC" w:rsidRDefault="00596FEC" w:rsidP="00596FEC">
      <w:pPr>
        <w:numPr>
          <w:ilvl w:val="0"/>
          <w:numId w:val="48"/>
        </w:numPr>
        <w:spacing w:after="0" w:line="360" w:lineRule="auto"/>
      </w:pPr>
      <w:r>
        <w:t>Корректность формы и содержания анкеты (наличие обращения к респондентам, представления исполнителей, описания цели анкетирования, инструкций, поня</w:t>
      </w:r>
      <w:r>
        <w:t>т</w:t>
      </w:r>
      <w:r>
        <w:t>ность пунктов, достаточное количество вариантов ответов, благодарность респо</w:t>
      </w:r>
      <w:r>
        <w:t>н</w:t>
      </w:r>
      <w:r>
        <w:t>дентам)</w:t>
      </w:r>
    </w:p>
    <w:p w:rsidR="00596FEC" w:rsidRDefault="00596FEC" w:rsidP="00596FEC">
      <w:pPr>
        <w:numPr>
          <w:ilvl w:val="0"/>
          <w:numId w:val="48"/>
        </w:numPr>
        <w:spacing w:after="0" w:line="360" w:lineRule="auto"/>
      </w:pPr>
      <w:r>
        <w:t>Предварительный контакт с респондентами</w:t>
      </w:r>
    </w:p>
    <w:p w:rsidR="00596FEC" w:rsidRDefault="00596FEC" w:rsidP="00596FEC">
      <w:pPr>
        <w:numPr>
          <w:ilvl w:val="0"/>
          <w:numId w:val="48"/>
        </w:numPr>
        <w:spacing w:after="0" w:line="360" w:lineRule="auto"/>
      </w:pPr>
      <w:r>
        <w:t>Добровольность заполнения</w:t>
      </w:r>
    </w:p>
    <w:p w:rsidR="00596FEC" w:rsidRDefault="00596FEC" w:rsidP="00596FEC">
      <w:pPr>
        <w:numPr>
          <w:ilvl w:val="0"/>
          <w:numId w:val="48"/>
        </w:numPr>
        <w:spacing w:after="0" w:line="360" w:lineRule="auto"/>
      </w:pPr>
      <w:r>
        <w:t>Конфиденциальность полученных результатов</w:t>
      </w:r>
    </w:p>
    <w:p w:rsidR="00596FEC" w:rsidRDefault="00596FEC" w:rsidP="00596FEC">
      <w:pPr>
        <w:spacing w:line="360" w:lineRule="auto"/>
      </w:pPr>
    </w:p>
    <w:p w:rsidR="00596FEC" w:rsidRDefault="00596FEC" w:rsidP="00596FEC">
      <w:pPr>
        <w:spacing w:line="360" w:lineRule="auto"/>
      </w:pPr>
      <w:r>
        <w:t>Свойства анкетирования</w:t>
      </w:r>
    </w:p>
    <w:p w:rsidR="00596FEC" w:rsidRDefault="00596FEC" w:rsidP="00596FEC">
      <w:pPr>
        <w:numPr>
          <w:ilvl w:val="0"/>
          <w:numId w:val="35"/>
        </w:numPr>
        <w:spacing w:after="0" w:line="360" w:lineRule="auto"/>
      </w:pPr>
      <w:r>
        <w:t>Преимущества</w:t>
      </w:r>
    </w:p>
    <w:p w:rsidR="00596FEC" w:rsidRDefault="00596FEC" w:rsidP="00596FEC">
      <w:pPr>
        <w:numPr>
          <w:ilvl w:val="1"/>
          <w:numId w:val="35"/>
        </w:numPr>
        <w:spacing w:after="0" w:line="360" w:lineRule="auto"/>
      </w:pPr>
      <w:r>
        <w:t>Низкие затраты на проведение опроса</w:t>
      </w:r>
    </w:p>
    <w:p w:rsidR="00596FEC" w:rsidRDefault="00596FEC" w:rsidP="00596FEC">
      <w:pPr>
        <w:numPr>
          <w:ilvl w:val="1"/>
          <w:numId w:val="35"/>
        </w:numPr>
        <w:spacing w:after="0" w:line="360" w:lineRule="auto"/>
      </w:pPr>
      <w:r>
        <w:t>Оперативность получения информации</w:t>
      </w:r>
    </w:p>
    <w:p w:rsidR="00596FEC" w:rsidRDefault="00596FEC" w:rsidP="00596FEC">
      <w:pPr>
        <w:numPr>
          <w:ilvl w:val="1"/>
          <w:numId w:val="35"/>
        </w:numPr>
        <w:spacing w:after="0" w:line="360" w:lineRule="auto"/>
      </w:pPr>
      <w:r>
        <w:t>Возможность опроса большого количества респондентов</w:t>
      </w:r>
    </w:p>
    <w:p w:rsidR="00596FEC" w:rsidRDefault="00596FEC" w:rsidP="00596FEC">
      <w:pPr>
        <w:numPr>
          <w:ilvl w:val="1"/>
          <w:numId w:val="35"/>
        </w:numPr>
        <w:spacing w:after="0" w:line="360" w:lineRule="auto"/>
      </w:pPr>
      <w:r>
        <w:t>Простота процедуры обработки результатов и количественной обработки</w:t>
      </w:r>
    </w:p>
    <w:p w:rsidR="00596FEC" w:rsidRDefault="00596FEC" w:rsidP="00596FEC">
      <w:pPr>
        <w:numPr>
          <w:ilvl w:val="0"/>
          <w:numId w:val="35"/>
        </w:numPr>
        <w:spacing w:after="0" w:line="360" w:lineRule="auto"/>
      </w:pPr>
      <w:r>
        <w:lastRenderedPageBreak/>
        <w:t>Недостатки</w:t>
      </w:r>
    </w:p>
    <w:p w:rsidR="00596FEC" w:rsidRDefault="00596FEC" w:rsidP="00596FEC">
      <w:pPr>
        <w:numPr>
          <w:ilvl w:val="1"/>
          <w:numId w:val="35"/>
        </w:numPr>
        <w:spacing w:after="0" w:line="360" w:lineRule="auto"/>
      </w:pPr>
      <w:r>
        <w:t>Поверхностный характер информации</w:t>
      </w:r>
    </w:p>
    <w:p w:rsidR="00596FEC" w:rsidRDefault="00596FEC" w:rsidP="00596FEC">
      <w:pPr>
        <w:numPr>
          <w:ilvl w:val="1"/>
          <w:numId w:val="35"/>
        </w:numPr>
        <w:spacing w:after="0" w:line="360" w:lineRule="auto"/>
      </w:pPr>
      <w:r>
        <w:t>Отсутствие контроля достоверности, возможность фальсификации ответов респондентами</w:t>
      </w:r>
    </w:p>
    <w:p w:rsidR="00596FEC" w:rsidRDefault="00596FEC" w:rsidP="00596FEC">
      <w:pPr>
        <w:numPr>
          <w:ilvl w:val="1"/>
          <w:numId w:val="35"/>
        </w:numPr>
        <w:spacing w:after="0" w:line="360" w:lineRule="auto"/>
      </w:pPr>
      <w:r>
        <w:t>Непригодность использования в отношении детей, неграмотных людей, н</w:t>
      </w:r>
      <w:r>
        <w:t>е</w:t>
      </w:r>
      <w:r>
        <w:t>которых категорий больных</w:t>
      </w:r>
    </w:p>
    <w:p w:rsidR="00596FEC" w:rsidRPr="00006F34" w:rsidRDefault="00596FEC" w:rsidP="00596FEC">
      <w:pPr>
        <w:spacing w:line="360" w:lineRule="auto"/>
        <w:ind w:left="720"/>
        <w:rPr>
          <w:i/>
          <w:iCs/>
        </w:rPr>
      </w:pPr>
      <w:r w:rsidRPr="00006F34">
        <w:rPr>
          <w:i/>
          <w:iCs/>
        </w:rPr>
        <w:t xml:space="preserve">Автор конспекта: </w:t>
      </w:r>
      <w:proofErr w:type="spellStart"/>
      <w:r w:rsidRPr="00006F34">
        <w:rPr>
          <w:i/>
          <w:iCs/>
        </w:rPr>
        <w:t>И.Л</w:t>
      </w:r>
      <w:proofErr w:type="spellEnd"/>
      <w:r w:rsidRPr="00006F34">
        <w:rPr>
          <w:i/>
          <w:iCs/>
        </w:rPr>
        <w:t>. Соломин</w:t>
      </w:r>
    </w:p>
    <w:p w:rsidR="00596FEC" w:rsidRDefault="00596FEC" w:rsidP="00596FEC">
      <w:pPr>
        <w:spacing w:after="0" w:line="240" w:lineRule="auto"/>
        <w:rPr>
          <w:bCs/>
          <w:szCs w:val="24"/>
          <w:lang w:eastAsia="ru-RU"/>
        </w:rPr>
      </w:pPr>
    </w:p>
    <w:p w:rsidR="00596FEC" w:rsidRDefault="00596FEC" w:rsidP="00596FEC">
      <w:pPr>
        <w:spacing w:after="0" w:line="240" w:lineRule="auto"/>
        <w:rPr>
          <w:bCs/>
          <w:szCs w:val="24"/>
          <w:lang w:eastAsia="ru-RU"/>
        </w:rPr>
      </w:pPr>
    </w:p>
    <w:p w:rsidR="00AB0460" w:rsidRDefault="00AB0460">
      <w:bookmarkStart w:id="28" w:name="_GoBack"/>
      <w:bookmarkEnd w:id="28"/>
    </w:p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65pt;height:.65p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12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13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15" w15:restartNumberingAfterBreak="0">
    <w:nsid w:val="00000040"/>
    <w:multiLevelType w:val="singleLevel"/>
    <w:tmpl w:val="00000040"/>
    <w:name w:val="WW8Num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5D"/>
    <w:multiLevelType w:val="singleLevel"/>
    <w:tmpl w:val="0000005D"/>
    <w:name w:val="WW8Num9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8" w15:restartNumberingAfterBreak="0">
    <w:nsid w:val="00000063"/>
    <w:multiLevelType w:val="singleLevel"/>
    <w:tmpl w:val="00000063"/>
    <w:name w:val="WW8Num99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 w15:restartNumberingAfterBreak="0">
    <w:nsid w:val="00000064"/>
    <w:multiLevelType w:val="singleLevel"/>
    <w:tmpl w:val="00000064"/>
    <w:name w:val="WW8Num1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0" w15:restartNumberingAfterBreak="0">
    <w:nsid w:val="00000069"/>
    <w:multiLevelType w:val="multilevel"/>
    <w:tmpl w:val="00000069"/>
    <w:name w:val="WW8Num10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21" w15:restartNumberingAfterBreak="0">
    <w:nsid w:val="0000006C"/>
    <w:multiLevelType w:val="singleLevel"/>
    <w:tmpl w:val="0000006C"/>
    <w:name w:val="WW8Num1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2" w15:restartNumberingAfterBreak="0">
    <w:nsid w:val="0000006D"/>
    <w:multiLevelType w:val="singleLevel"/>
    <w:tmpl w:val="0000006D"/>
    <w:name w:val="WW8Num109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24" w15:restartNumberingAfterBreak="0">
    <w:nsid w:val="00000075"/>
    <w:multiLevelType w:val="singleLevel"/>
    <w:tmpl w:val="00000075"/>
    <w:name w:val="WW8Num11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5" w15:restartNumberingAfterBreak="0">
    <w:nsid w:val="0000007B"/>
    <w:multiLevelType w:val="singleLevel"/>
    <w:tmpl w:val="0000007B"/>
    <w:name w:val="WW8Num12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6" w15:restartNumberingAfterBreak="0">
    <w:nsid w:val="00000085"/>
    <w:multiLevelType w:val="singleLevel"/>
    <w:tmpl w:val="00000085"/>
    <w:name w:val="WW8Num13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7" w15:restartNumberingAfterBreak="0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87"/>
    <w:multiLevelType w:val="singleLevel"/>
    <w:tmpl w:val="00000087"/>
    <w:name w:val="WW8Num13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9" w15:restartNumberingAfterBreak="0">
    <w:nsid w:val="0000008A"/>
    <w:multiLevelType w:val="singleLevel"/>
    <w:tmpl w:val="0000008A"/>
    <w:name w:val="WW8Num1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0" w15:restartNumberingAfterBreak="0">
    <w:nsid w:val="0000008B"/>
    <w:multiLevelType w:val="singleLevel"/>
    <w:tmpl w:val="0000008B"/>
    <w:name w:val="WW8Num139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1" w15:restartNumberingAfterBreak="0">
    <w:nsid w:val="00000093"/>
    <w:multiLevelType w:val="multilevel"/>
    <w:tmpl w:val="00000093"/>
    <w:name w:val="WW8Num14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32" w15:restartNumberingAfterBreak="0">
    <w:nsid w:val="00000094"/>
    <w:multiLevelType w:val="singleLevel"/>
    <w:tmpl w:val="00000094"/>
    <w:name w:val="WW8Num1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3" w15:restartNumberingAfterBreak="0">
    <w:nsid w:val="00000099"/>
    <w:multiLevelType w:val="multilevel"/>
    <w:tmpl w:val="00000099"/>
    <w:name w:val="WW8Num15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34" w15:restartNumberingAfterBreak="0">
    <w:nsid w:val="000000A4"/>
    <w:multiLevelType w:val="multilevel"/>
    <w:tmpl w:val="000000A4"/>
    <w:name w:val="WW8Num1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35" w15:restartNumberingAfterBreak="0">
    <w:nsid w:val="000000A9"/>
    <w:multiLevelType w:val="singleLevel"/>
    <w:tmpl w:val="000000A9"/>
    <w:name w:val="WW8Num169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6" w15:restartNumberingAfterBreak="0">
    <w:nsid w:val="000000AC"/>
    <w:multiLevelType w:val="singleLevel"/>
    <w:tmpl w:val="000000AC"/>
    <w:name w:val="WW8Num1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7" w15:restartNumberingAfterBreak="0">
    <w:nsid w:val="000000AE"/>
    <w:multiLevelType w:val="singleLevel"/>
    <w:tmpl w:val="000000AE"/>
    <w:name w:val="WW8Num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000000B5"/>
    <w:multiLevelType w:val="singleLevel"/>
    <w:tmpl w:val="000000B5"/>
    <w:name w:val="WW8Num18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9" w15:restartNumberingAfterBreak="0">
    <w:nsid w:val="000000B8"/>
    <w:multiLevelType w:val="multilevel"/>
    <w:tmpl w:val="000000B8"/>
    <w:name w:val="WW8Num1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40" w15:restartNumberingAfterBreak="0">
    <w:nsid w:val="000000BA"/>
    <w:multiLevelType w:val="singleLevel"/>
    <w:tmpl w:val="000000BA"/>
    <w:name w:val="WW8Num1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1" w15:restartNumberingAfterBreak="0">
    <w:nsid w:val="000000BB"/>
    <w:multiLevelType w:val="singleLevel"/>
    <w:tmpl w:val="000000BB"/>
    <w:name w:val="WW8Num18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2" w15:restartNumberingAfterBreak="0">
    <w:nsid w:val="000000BD"/>
    <w:multiLevelType w:val="singleLevel"/>
    <w:tmpl w:val="000000BD"/>
    <w:name w:val="WW8Num189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3" w15:restartNumberingAfterBreak="0">
    <w:nsid w:val="000000BF"/>
    <w:multiLevelType w:val="singleLevel"/>
    <w:tmpl w:val="000000BF"/>
    <w:name w:val="WW8Num19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4" w15:restartNumberingAfterBreak="0">
    <w:nsid w:val="000000C2"/>
    <w:multiLevelType w:val="singleLevel"/>
    <w:tmpl w:val="000000C2"/>
    <w:name w:val="WW8Num1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5" w15:restartNumberingAfterBreak="0">
    <w:nsid w:val="000000C6"/>
    <w:multiLevelType w:val="singleLevel"/>
    <w:tmpl w:val="000000C6"/>
    <w:name w:val="WW8Num19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6" w15:restartNumberingAfterBreak="0">
    <w:nsid w:val="000000CA"/>
    <w:multiLevelType w:val="singleLevel"/>
    <w:tmpl w:val="000000CA"/>
    <w:name w:val="WW8Num2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7" w15:restartNumberingAfterBreak="0">
    <w:nsid w:val="000000CD"/>
    <w:multiLevelType w:val="singleLevel"/>
    <w:tmpl w:val="000000CD"/>
    <w:name w:val="WW8Num20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8" w15:restartNumberingAfterBreak="0">
    <w:nsid w:val="000000CE"/>
    <w:multiLevelType w:val="multilevel"/>
    <w:tmpl w:val="000000CE"/>
    <w:name w:val="WW8Num2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49" w15:restartNumberingAfterBreak="0">
    <w:nsid w:val="000000D2"/>
    <w:multiLevelType w:val="singleLevel"/>
    <w:tmpl w:val="000000D2"/>
    <w:name w:val="WW8Num2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0" w15:restartNumberingAfterBreak="0">
    <w:nsid w:val="194A4E94"/>
    <w:multiLevelType w:val="hybridMultilevel"/>
    <w:tmpl w:val="93C44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A63A01"/>
    <w:multiLevelType w:val="hybridMultilevel"/>
    <w:tmpl w:val="F1C01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B17B49"/>
    <w:multiLevelType w:val="hybridMultilevel"/>
    <w:tmpl w:val="F89AC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BD2E52"/>
    <w:multiLevelType w:val="multilevel"/>
    <w:tmpl w:val="94A03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EC"/>
    <w:rsid w:val="000A372F"/>
    <w:rsid w:val="000A6D06"/>
    <w:rsid w:val="00274330"/>
    <w:rsid w:val="00596FEC"/>
    <w:rsid w:val="00682DBC"/>
    <w:rsid w:val="00740E69"/>
    <w:rsid w:val="00930E08"/>
    <w:rsid w:val="009C1312"/>
    <w:rsid w:val="00AB0460"/>
    <w:rsid w:val="00C46A13"/>
    <w:rsid w:val="00C46AF9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DE76C-8134-4E98-854D-6737587F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FEC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596FEC"/>
    <w:pPr>
      <w:keepNext/>
      <w:keepLines/>
      <w:tabs>
        <w:tab w:val="num" w:pos="576"/>
      </w:tabs>
      <w:spacing w:before="60" w:after="60" w:line="360" w:lineRule="auto"/>
      <w:ind w:left="576" w:hanging="576"/>
      <w:outlineLvl w:val="1"/>
    </w:pPr>
    <w:rPr>
      <w:rFonts w:ascii="Arial" w:eastAsia="Calibri" w:hAnsi="Arial" w:cs="Cambria"/>
      <w:b/>
      <w:bCs/>
      <w:i/>
      <w:sz w:val="28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596FEC"/>
    <w:pPr>
      <w:keepNext/>
      <w:widowControl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FEC"/>
    <w:rPr>
      <w:rFonts w:ascii="Arial" w:eastAsia="Calibri" w:hAnsi="Arial" w:cs="Cambria"/>
      <w:b/>
      <w:bCs/>
      <w:i/>
      <w:sz w:val="28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596FE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"/>
    <w:basedOn w:val="a"/>
    <w:uiPriority w:val="99"/>
    <w:qFormat/>
    <w:rsid w:val="00596FEC"/>
    <w:pPr>
      <w:spacing w:after="0" w:line="240" w:lineRule="auto"/>
      <w:ind w:firstLine="709"/>
      <w:jc w:val="both"/>
    </w:pPr>
    <w:rPr>
      <w:rFonts w:eastAsia="Calibri"/>
      <w:sz w:val="28"/>
    </w:rPr>
  </w:style>
  <w:style w:type="paragraph" w:styleId="a4">
    <w:name w:val="List Paragraph"/>
    <w:basedOn w:val="a"/>
    <w:uiPriority w:val="99"/>
    <w:rsid w:val="00596FEC"/>
    <w:pPr>
      <w:spacing w:after="0" w:line="24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2837</Words>
  <Characters>16172</Characters>
  <Application>Microsoft Office Word</Application>
  <DocSecurity>0</DocSecurity>
  <Lines>134</Lines>
  <Paragraphs>37</Paragraphs>
  <ScaleCrop>false</ScaleCrop>
  <Company/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2024-03-18T17:15:00Z</dcterms:created>
  <dcterms:modified xsi:type="dcterms:W3CDTF">2024-03-18T17:15:00Z</dcterms:modified>
</cp:coreProperties>
</file>